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F" w:rsidRPr="00E55CB2" w:rsidRDefault="00FB4C6F" w:rsidP="00E95FF9">
      <w:pPr>
        <w:pStyle w:val="a5"/>
        <w:ind w:firstLine="4678"/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</w:rPr>
        <w:t>Утверждаю:</w:t>
      </w:r>
    </w:p>
    <w:p w:rsidR="00FB4C6F" w:rsidRPr="00E55CB2" w:rsidRDefault="00FB4C6F" w:rsidP="00E95FF9">
      <w:pPr>
        <w:pStyle w:val="a5"/>
        <w:ind w:firstLine="4678"/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8D2A2A">
        <w:rPr>
          <w:rFonts w:ascii="Times New Roman" w:hAnsi="Times New Roman" w:cs="Times New Roman"/>
          <w:sz w:val="28"/>
          <w:szCs w:val="28"/>
        </w:rPr>
        <w:t>«</w:t>
      </w:r>
      <w:r w:rsidRPr="00E55CB2">
        <w:rPr>
          <w:rFonts w:ascii="Times New Roman" w:hAnsi="Times New Roman" w:cs="Times New Roman"/>
          <w:sz w:val="28"/>
          <w:szCs w:val="28"/>
        </w:rPr>
        <w:t>МПЦБ</w:t>
      </w:r>
      <w:r w:rsidR="008D2A2A">
        <w:rPr>
          <w:rFonts w:ascii="Times New Roman" w:hAnsi="Times New Roman" w:cs="Times New Roman"/>
          <w:sz w:val="28"/>
          <w:szCs w:val="28"/>
        </w:rPr>
        <w:t>»</w:t>
      </w:r>
    </w:p>
    <w:p w:rsidR="00FB4C6F" w:rsidRPr="00E55CB2" w:rsidRDefault="00FB4C6F" w:rsidP="00E95FF9">
      <w:pPr>
        <w:pStyle w:val="a5"/>
        <w:ind w:firstLine="4678"/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</w:rPr>
        <w:t>Буинского муниципального района</w:t>
      </w:r>
    </w:p>
    <w:p w:rsidR="00FB4C6F" w:rsidRPr="00E55CB2" w:rsidRDefault="00FB4C6F" w:rsidP="00E95FF9">
      <w:pPr>
        <w:pStyle w:val="a5"/>
        <w:ind w:firstLine="4678"/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B4C6F" w:rsidRPr="00E55CB2" w:rsidRDefault="00FB4C6F" w:rsidP="00E95FF9">
      <w:pPr>
        <w:pStyle w:val="a5"/>
        <w:ind w:firstLine="4678"/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 w:rsidRPr="00E55CB2"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 w:rsidRPr="00E55CB2">
        <w:rPr>
          <w:rFonts w:ascii="Times New Roman" w:hAnsi="Times New Roman" w:cs="Times New Roman"/>
          <w:sz w:val="28"/>
          <w:szCs w:val="28"/>
        </w:rPr>
        <w:t>/</w:t>
      </w:r>
    </w:p>
    <w:p w:rsidR="00FB4C6F" w:rsidRPr="00E55CB2" w:rsidRDefault="00FB4C6F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146" w:rsidRPr="00E55CB2" w:rsidRDefault="00707146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146" w:rsidRPr="00E55CB2" w:rsidRDefault="0033101D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клуба 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>Ровесник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CC73AB" w:rsidRPr="00E55CB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7146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190274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2E55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7AFF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5E91" w:rsidRPr="00E55CB2" w:rsidRDefault="00B85E91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521" w:type="dxa"/>
          </w:tcPr>
          <w:p w:rsidR="00CC73AB" w:rsidRPr="00E55CB2" w:rsidRDefault="00CC73AB" w:rsidP="00F034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Наименование мероприятия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Срок проведения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3AB" w:rsidRPr="00E55CB2">
              <w:rPr>
                <w:rFonts w:ascii="Times New Roman" w:hAnsi="Times New Roman" w:cs="Times New Roman"/>
                <w:sz w:val="28"/>
                <w:szCs w:val="28"/>
              </w:rPr>
              <w:t>В сетях порока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73AB" w:rsidRPr="00E55CB2">
              <w:rPr>
                <w:rFonts w:ascii="Times New Roman" w:hAnsi="Times New Roman" w:cs="Times New Roman"/>
                <w:sz w:val="28"/>
                <w:szCs w:val="28"/>
              </w:rPr>
              <w:t>- час протеста (профилактика наркомании)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Закон для тебя, ты для Закона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беседа- разъяснение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Ваша ценность- этикет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урок этики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Салют и слава защитникам Отечества!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литературно- поэтический конкурс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 библиотеках зажигаются звезды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праздник лучшего читателя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F706E5" w:rsidRPr="00E55CB2" w:rsidTr="000B0744">
        <w:tc>
          <w:tcPr>
            <w:tcW w:w="817" w:type="dxa"/>
          </w:tcPr>
          <w:p w:rsidR="00F706E5" w:rsidRPr="00E55CB2" w:rsidRDefault="00F706E5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F706E5" w:rsidRPr="00E55CB2" w:rsidRDefault="00F706E5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F706E5" w:rsidRPr="00E55CB2" w:rsidRDefault="00F706E5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Держава армией крепка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ко Дню защитника Отечества</w:t>
            </w:r>
          </w:p>
        </w:tc>
        <w:tc>
          <w:tcPr>
            <w:tcW w:w="2233" w:type="dxa"/>
          </w:tcPr>
          <w:p w:rsidR="00F706E5" w:rsidRPr="00E55CB2" w:rsidRDefault="00320236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Уроки правовых знаний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правовой час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Дорога к твоему здоровью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урок здоровья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Выбираешь профессию- выбираешь будущее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-час профессии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F706E5" w:rsidRPr="00E55CB2" w:rsidTr="000B0744">
        <w:tc>
          <w:tcPr>
            <w:tcW w:w="817" w:type="dxa"/>
          </w:tcPr>
          <w:p w:rsidR="00F706E5" w:rsidRPr="00E55CB2" w:rsidRDefault="00F706E5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F706E5" w:rsidRPr="00E55CB2" w:rsidRDefault="00F706E5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F706E5" w:rsidRPr="00E55CB2" w:rsidRDefault="00F706E5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Твое здоровье в твоих руках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выставка- акция;</w:t>
            </w:r>
          </w:p>
          <w:p w:rsidR="00F706E5" w:rsidRPr="00E55CB2" w:rsidRDefault="00F706E5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Моя профессия- моё будущее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(по профориентации молодежи)</w:t>
            </w:r>
          </w:p>
        </w:tc>
        <w:tc>
          <w:tcPr>
            <w:tcW w:w="2233" w:type="dxa"/>
          </w:tcPr>
          <w:p w:rsidR="00F706E5" w:rsidRPr="00E55CB2" w:rsidRDefault="00F706E5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Нам жить и помнить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литературно- поэтическая композиция ко Дню Победы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CC73AB" w:rsidRPr="00E55CB2" w:rsidTr="000B0744">
        <w:tc>
          <w:tcPr>
            <w:tcW w:w="817" w:type="dxa"/>
          </w:tcPr>
          <w:p w:rsidR="00CC73AB" w:rsidRPr="00E55CB2" w:rsidRDefault="00CC73AB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Мы против курения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CC73AB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флешмоб</w:t>
            </w:r>
          </w:p>
        </w:tc>
        <w:tc>
          <w:tcPr>
            <w:tcW w:w="2233" w:type="dxa"/>
          </w:tcPr>
          <w:p w:rsidR="00CC73AB" w:rsidRPr="00E55CB2" w:rsidRDefault="00CC73AB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320236" w:rsidRPr="00E55CB2" w:rsidTr="000B0744">
        <w:tc>
          <w:tcPr>
            <w:tcW w:w="817" w:type="dxa"/>
          </w:tcPr>
          <w:p w:rsidR="00320236" w:rsidRPr="00E55CB2" w:rsidRDefault="00320236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320236" w:rsidRPr="00E55CB2" w:rsidRDefault="008D2A2A" w:rsidP="00F03445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320236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Спорт- это жизнь!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320236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слайд- урок</w:t>
            </w:r>
          </w:p>
        </w:tc>
        <w:tc>
          <w:tcPr>
            <w:tcW w:w="2233" w:type="dxa"/>
          </w:tcPr>
          <w:p w:rsidR="00320236" w:rsidRPr="00E55CB2" w:rsidRDefault="00320236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320236" w:rsidRPr="00E55CB2" w:rsidTr="000B0744">
        <w:tc>
          <w:tcPr>
            <w:tcW w:w="817" w:type="dxa"/>
          </w:tcPr>
          <w:p w:rsidR="00320236" w:rsidRPr="00E55CB2" w:rsidRDefault="00320236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320236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0236" w:rsidRPr="00E55CB2">
              <w:rPr>
                <w:rFonts w:ascii="Times New Roman" w:hAnsi="Times New Roman" w:cs="Times New Roman"/>
                <w:sz w:val="28"/>
                <w:szCs w:val="28"/>
              </w:rPr>
              <w:t>Да будут памятью хранимы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0236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вече</w:t>
            </w:r>
            <w:proofErr w:type="gramStart"/>
            <w:r w:rsidR="00320236" w:rsidRPr="00E55CB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320236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реквием (посвященный Дню памяти и скорби)</w:t>
            </w:r>
          </w:p>
        </w:tc>
        <w:tc>
          <w:tcPr>
            <w:tcW w:w="2233" w:type="dxa"/>
          </w:tcPr>
          <w:p w:rsidR="00320236" w:rsidRPr="00E55CB2" w:rsidRDefault="00320236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320236" w:rsidRPr="00E55CB2" w:rsidTr="000B0744">
        <w:tc>
          <w:tcPr>
            <w:tcW w:w="817" w:type="dxa"/>
          </w:tcPr>
          <w:p w:rsidR="00320236" w:rsidRPr="00E55CB2" w:rsidRDefault="00320236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320236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320236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Это нужно знать каждому!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320236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правовой час по профилактике правонарушений</w:t>
            </w:r>
          </w:p>
        </w:tc>
        <w:tc>
          <w:tcPr>
            <w:tcW w:w="2233" w:type="dxa"/>
          </w:tcPr>
          <w:p w:rsidR="00320236" w:rsidRPr="00E55CB2" w:rsidRDefault="00320236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320236" w:rsidRPr="00E55CB2" w:rsidTr="000B0744">
        <w:tc>
          <w:tcPr>
            <w:tcW w:w="817" w:type="dxa"/>
          </w:tcPr>
          <w:p w:rsidR="00320236" w:rsidRPr="00E55CB2" w:rsidRDefault="00320236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320236" w:rsidRPr="00E55CB2" w:rsidRDefault="00320236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320236" w:rsidRPr="00E55CB2" w:rsidRDefault="00320236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Ты вправе это знать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выставка- совет;</w:t>
            </w:r>
          </w:p>
          <w:p w:rsidR="00320236" w:rsidRPr="00E55CB2" w:rsidRDefault="00320236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О, порт! Ты- мир!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;</w:t>
            </w:r>
          </w:p>
        </w:tc>
        <w:tc>
          <w:tcPr>
            <w:tcW w:w="2233" w:type="dxa"/>
          </w:tcPr>
          <w:p w:rsidR="00320236" w:rsidRPr="00E55CB2" w:rsidRDefault="00BE7633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320236" w:rsidRPr="00E55CB2" w:rsidTr="000B0744">
        <w:tc>
          <w:tcPr>
            <w:tcW w:w="817" w:type="dxa"/>
          </w:tcPr>
          <w:p w:rsidR="00320236" w:rsidRPr="00E55CB2" w:rsidRDefault="00320236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320236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056E2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Знать, чтобы не оступиться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056E2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видео- час</w:t>
            </w:r>
          </w:p>
        </w:tc>
        <w:tc>
          <w:tcPr>
            <w:tcW w:w="2233" w:type="dxa"/>
          </w:tcPr>
          <w:p w:rsidR="00320236" w:rsidRPr="00E55CB2" w:rsidRDefault="00056E2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056E24" w:rsidRPr="00E55CB2" w:rsidTr="000B0744">
        <w:tc>
          <w:tcPr>
            <w:tcW w:w="817" w:type="dxa"/>
          </w:tcPr>
          <w:p w:rsidR="00056E24" w:rsidRPr="00E55CB2" w:rsidRDefault="00056E2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56E24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056E2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 гостях у красоты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056E2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час искусства</w:t>
            </w:r>
          </w:p>
        </w:tc>
        <w:tc>
          <w:tcPr>
            <w:tcW w:w="2233" w:type="dxa"/>
          </w:tcPr>
          <w:p w:rsidR="00056E24" w:rsidRPr="00E55CB2" w:rsidRDefault="00056E2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056E24" w:rsidRPr="00E55CB2" w:rsidTr="000B0744">
        <w:tc>
          <w:tcPr>
            <w:tcW w:w="817" w:type="dxa"/>
          </w:tcPr>
          <w:p w:rsidR="00056E24" w:rsidRPr="00E55CB2" w:rsidRDefault="00056E2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56E24" w:rsidRPr="00E55CB2" w:rsidRDefault="00056E24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056E24" w:rsidRPr="00E55CB2" w:rsidRDefault="00056E24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Правовой компас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233" w:type="dxa"/>
          </w:tcPr>
          <w:p w:rsidR="00056E24" w:rsidRPr="00E55CB2" w:rsidRDefault="00056E2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056E24" w:rsidRPr="00E55CB2" w:rsidTr="000B0744">
        <w:tc>
          <w:tcPr>
            <w:tcW w:w="817" w:type="dxa"/>
          </w:tcPr>
          <w:p w:rsidR="00056E24" w:rsidRPr="00E55CB2" w:rsidRDefault="00056E2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56E24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0B074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Добро и зло: причины наших поступков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0B074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информационный час</w:t>
            </w:r>
          </w:p>
        </w:tc>
        <w:tc>
          <w:tcPr>
            <w:tcW w:w="2233" w:type="dxa"/>
          </w:tcPr>
          <w:p w:rsidR="00056E24" w:rsidRPr="00E55CB2" w:rsidRDefault="000B074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056E24" w:rsidRPr="00E55CB2" w:rsidTr="000B0744">
        <w:tc>
          <w:tcPr>
            <w:tcW w:w="817" w:type="dxa"/>
          </w:tcPr>
          <w:p w:rsidR="00056E24" w:rsidRPr="00E55CB2" w:rsidRDefault="00056E2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56E24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0B074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Святыни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0B074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историко- познавательный час</w:t>
            </w:r>
          </w:p>
        </w:tc>
        <w:tc>
          <w:tcPr>
            <w:tcW w:w="2233" w:type="dxa"/>
          </w:tcPr>
          <w:p w:rsidR="00056E24" w:rsidRPr="00E55CB2" w:rsidRDefault="000B074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056E24" w:rsidRPr="00E55CB2" w:rsidTr="000B0744">
        <w:tc>
          <w:tcPr>
            <w:tcW w:w="817" w:type="dxa"/>
          </w:tcPr>
          <w:p w:rsidR="00056E24" w:rsidRPr="00E55CB2" w:rsidRDefault="00056E2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B0744" w:rsidRPr="00E55CB2" w:rsidRDefault="000B0744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056E24" w:rsidRPr="00E55CB2" w:rsidRDefault="000B0744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Атрибуты моей Родины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(посвященная  Дню Российского флага)</w:t>
            </w:r>
          </w:p>
        </w:tc>
        <w:tc>
          <w:tcPr>
            <w:tcW w:w="2233" w:type="dxa"/>
          </w:tcPr>
          <w:p w:rsidR="00056E24" w:rsidRPr="00E55CB2" w:rsidRDefault="000B074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0B0744" w:rsidRPr="00E55CB2" w:rsidTr="000B0744">
        <w:tc>
          <w:tcPr>
            <w:tcW w:w="817" w:type="dxa"/>
          </w:tcPr>
          <w:p w:rsidR="000B0744" w:rsidRPr="00E55CB2" w:rsidRDefault="000B074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B0744" w:rsidRPr="00E55CB2" w:rsidRDefault="008D2A2A" w:rsidP="00F03445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0B074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Терроризм- угроза всему мировому сообществу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0B074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информационный час</w:t>
            </w:r>
          </w:p>
        </w:tc>
        <w:tc>
          <w:tcPr>
            <w:tcW w:w="2233" w:type="dxa"/>
          </w:tcPr>
          <w:p w:rsidR="000B0744" w:rsidRPr="00E55CB2" w:rsidRDefault="000B074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0B0744" w:rsidRPr="00E55CB2" w:rsidTr="000B0744">
        <w:tc>
          <w:tcPr>
            <w:tcW w:w="817" w:type="dxa"/>
          </w:tcPr>
          <w:p w:rsidR="000B0744" w:rsidRPr="00E55CB2" w:rsidRDefault="000B074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B0744" w:rsidRPr="00E55CB2" w:rsidRDefault="008D2A2A" w:rsidP="00F03445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744" w:rsidRPr="00E55CB2">
              <w:rPr>
                <w:rFonts w:ascii="Times New Roman" w:hAnsi="Times New Roman" w:cs="Times New Roman"/>
                <w:sz w:val="28"/>
                <w:szCs w:val="28"/>
              </w:rPr>
              <w:t>Толерантность – дорога к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744" w:rsidRPr="00E55CB2">
              <w:rPr>
                <w:rFonts w:ascii="Times New Roman" w:hAnsi="Times New Roman" w:cs="Times New Roman"/>
                <w:sz w:val="28"/>
                <w:szCs w:val="28"/>
              </w:rPr>
              <w:t>- час толерантности</w:t>
            </w:r>
          </w:p>
        </w:tc>
        <w:tc>
          <w:tcPr>
            <w:tcW w:w="2233" w:type="dxa"/>
          </w:tcPr>
          <w:p w:rsidR="000B0744" w:rsidRPr="00E55CB2" w:rsidRDefault="000B074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0B0744" w:rsidRPr="00E55CB2" w:rsidTr="000B0744">
        <w:tc>
          <w:tcPr>
            <w:tcW w:w="817" w:type="dxa"/>
          </w:tcPr>
          <w:p w:rsidR="000B0744" w:rsidRPr="00E55CB2" w:rsidRDefault="000B074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B0744" w:rsidRPr="00E55CB2" w:rsidRDefault="008D2A2A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744" w:rsidRPr="00E55CB2">
              <w:rPr>
                <w:rFonts w:ascii="Times New Roman" w:hAnsi="Times New Roman" w:cs="Times New Roman"/>
                <w:sz w:val="28"/>
                <w:szCs w:val="28"/>
              </w:rPr>
              <w:t>Пусть всегда будет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74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Неделя открытых дверей</w:t>
            </w:r>
          </w:p>
        </w:tc>
        <w:tc>
          <w:tcPr>
            <w:tcW w:w="2233" w:type="dxa"/>
          </w:tcPr>
          <w:p w:rsidR="000B0744" w:rsidRPr="00E55CB2" w:rsidRDefault="000B074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0B0744" w:rsidRPr="00E55CB2" w:rsidTr="000B0744">
        <w:tc>
          <w:tcPr>
            <w:tcW w:w="817" w:type="dxa"/>
          </w:tcPr>
          <w:p w:rsidR="000B0744" w:rsidRPr="00E55CB2" w:rsidRDefault="000B0744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0B0744" w:rsidRPr="00E55CB2" w:rsidRDefault="000B0744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0B0744" w:rsidRPr="00E55CB2" w:rsidRDefault="000B0744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Вселенная по имени Библиотека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744" w:rsidRPr="00E55CB2" w:rsidRDefault="000B0744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4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Открой свое сердце людям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(памяти жертв Беслана)</w:t>
            </w:r>
          </w:p>
        </w:tc>
        <w:tc>
          <w:tcPr>
            <w:tcW w:w="2233" w:type="dxa"/>
          </w:tcPr>
          <w:p w:rsidR="000B0744" w:rsidRPr="00E55CB2" w:rsidRDefault="000B0744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7B673F" w:rsidRPr="00E55CB2" w:rsidTr="000B0744">
        <w:tc>
          <w:tcPr>
            <w:tcW w:w="817" w:type="dxa"/>
          </w:tcPr>
          <w:p w:rsidR="007B673F" w:rsidRPr="00E55CB2" w:rsidRDefault="007B673F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7B673F" w:rsidRPr="00E55CB2" w:rsidRDefault="008D2A2A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К здоровь</w:t>
            </w:r>
            <w:proofErr w:type="gramStart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через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- день информации (Пропаганда здорового образа жизни)</w:t>
            </w:r>
          </w:p>
        </w:tc>
        <w:tc>
          <w:tcPr>
            <w:tcW w:w="2233" w:type="dxa"/>
          </w:tcPr>
          <w:p w:rsidR="007B673F" w:rsidRPr="00E55CB2" w:rsidRDefault="007B673F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7B673F" w:rsidRPr="00E55CB2" w:rsidTr="000B0744">
        <w:tc>
          <w:tcPr>
            <w:tcW w:w="817" w:type="dxa"/>
          </w:tcPr>
          <w:p w:rsidR="007B673F" w:rsidRPr="00E55CB2" w:rsidRDefault="007B673F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7B673F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Возраст тревог и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- урок нравственности</w:t>
            </w:r>
          </w:p>
        </w:tc>
        <w:tc>
          <w:tcPr>
            <w:tcW w:w="2233" w:type="dxa"/>
          </w:tcPr>
          <w:p w:rsidR="007B673F" w:rsidRPr="00E55CB2" w:rsidRDefault="007B673F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7B673F" w:rsidRPr="00E55CB2" w:rsidTr="000B0744">
        <w:tc>
          <w:tcPr>
            <w:tcW w:w="817" w:type="dxa"/>
          </w:tcPr>
          <w:p w:rsidR="007B673F" w:rsidRPr="00E55CB2" w:rsidRDefault="007B673F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7B673F" w:rsidRPr="00E55CB2" w:rsidRDefault="008D2A2A" w:rsidP="00F03445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Народы дружат книгами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литературно- исторический час</w:t>
            </w:r>
          </w:p>
        </w:tc>
        <w:tc>
          <w:tcPr>
            <w:tcW w:w="2233" w:type="dxa"/>
          </w:tcPr>
          <w:p w:rsidR="007B673F" w:rsidRPr="00E55CB2" w:rsidRDefault="007B673F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7B673F" w:rsidRPr="00E55CB2" w:rsidTr="000B0744">
        <w:tc>
          <w:tcPr>
            <w:tcW w:w="817" w:type="dxa"/>
          </w:tcPr>
          <w:p w:rsidR="007B673F" w:rsidRPr="00E55CB2" w:rsidRDefault="007B673F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7B673F" w:rsidRPr="00E55CB2" w:rsidRDefault="008D2A2A" w:rsidP="00F03445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Жить всегда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- урок толерантности</w:t>
            </w:r>
          </w:p>
        </w:tc>
        <w:tc>
          <w:tcPr>
            <w:tcW w:w="2233" w:type="dxa"/>
          </w:tcPr>
          <w:p w:rsidR="007B673F" w:rsidRPr="00E55CB2" w:rsidRDefault="007B673F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7B673F" w:rsidRPr="00E55CB2" w:rsidTr="000B0744">
        <w:tc>
          <w:tcPr>
            <w:tcW w:w="817" w:type="dxa"/>
          </w:tcPr>
          <w:p w:rsidR="007B673F" w:rsidRPr="00E55CB2" w:rsidRDefault="007B673F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7B673F" w:rsidRPr="00E55CB2" w:rsidRDefault="008D2A2A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Наркомани</w:t>
            </w:r>
            <w:proofErr w:type="gramStart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мишень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- ток- шоу</w:t>
            </w:r>
          </w:p>
        </w:tc>
        <w:tc>
          <w:tcPr>
            <w:tcW w:w="2233" w:type="dxa"/>
          </w:tcPr>
          <w:p w:rsidR="007B673F" w:rsidRPr="00E55CB2" w:rsidRDefault="007B673F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7B673F" w:rsidRPr="00E55CB2" w:rsidTr="000B0744">
        <w:tc>
          <w:tcPr>
            <w:tcW w:w="817" w:type="dxa"/>
          </w:tcPr>
          <w:p w:rsidR="007B673F" w:rsidRPr="00E55CB2" w:rsidRDefault="007B673F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7B673F" w:rsidRPr="00E55CB2" w:rsidRDefault="007B673F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7B673F" w:rsidRPr="00E55CB2" w:rsidRDefault="00F03445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Народ силен единством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- выставк</w:t>
            </w:r>
            <w:proofErr w:type="gramStart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рассуждение;</w:t>
            </w:r>
          </w:p>
          <w:p w:rsidR="007B673F" w:rsidRPr="00E55CB2" w:rsidRDefault="00F03445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Жить в ладу с собой и миром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- выставк</w:t>
            </w:r>
            <w:proofErr w:type="gramStart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7B673F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2233" w:type="dxa"/>
          </w:tcPr>
          <w:p w:rsidR="007B673F" w:rsidRPr="00E55CB2" w:rsidRDefault="007B673F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E3799D" w:rsidRPr="00E55CB2" w:rsidTr="000B0744">
        <w:tc>
          <w:tcPr>
            <w:tcW w:w="817" w:type="dxa"/>
          </w:tcPr>
          <w:p w:rsidR="00E3799D" w:rsidRPr="00E55CB2" w:rsidRDefault="00E3799D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E3799D" w:rsidRPr="00E55CB2" w:rsidRDefault="008D2A2A" w:rsidP="00F03445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Мелодии души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поэтический звездопад</w:t>
            </w:r>
          </w:p>
        </w:tc>
        <w:tc>
          <w:tcPr>
            <w:tcW w:w="2233" w:type="dxa"/>
          </w:tcPr>
          <w:p w:rsidR="00E3799D" w:rsidRPr="00E55CB2" w:rsidRDefault="00E3799D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  <w:tr w:rsidR="00E3799D" w:rsidRPr="00E55CB2" w:rsidTr="000B0744">
        <w:tc>
          <w:tcPr>
            <w:tcW w:w="817" w:type="dxa"/>
          </w:tcPr>
          <w:p w:rsidR="00E3799D" w:rsidRPr="00E55CB2" w:rsidRDefault="00E3799D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E3799D" w:rsidRPr="00E55CB2" w:rsidRDefault="008D2A2A" w:rsidP="00F03445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</w:rPr>
              <w:t>Добро на добро отзовется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литературный час</w:t>
            </w:r>
          </w:p>
        </w:tc>
        <w:tc>
          <w:tcPr>
            <w:tcW w:w="2233" w:type="dxa"/>
          </w:tcPr>
          <w:p w:rsidR="00E3799D" w:rsidRPr="00E55CB2" w:rsidRDefault="00E3799D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  <w:tr w:rsidR="00E3799D" w:rsidRPr="00E55CB2" w:rsidTr="000B0744">
        <w:tc>
          <w:tcPr>
            <w:tcW w:w="817" w:type="dxa"/>
          </w:tcPr>
          <w:p w:rsidR="00E3799D" w:rsidRPr="00E55CB2" w:rsidRDefault="00E3799D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E3799D" w:rsidRPr="00E55CB2" w:rsidRDefault="008D2A2A" w:rsidP="00F03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Как сказать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игра- тренинг (посвященный Всемирному Дню борьбы со СПИДом)</w:t>
            </w:r>
          </w:p>
        </w:tc>
        <w:tc>
          <w:tcPr>
            <w:tcW w:w="2233" w:type="dxa"/>
          </w:tcPr>
          <w:p w:rsidR="00E3799D" w:rsidRPr="00E55CB2" w:rsidRDefault="00E3799D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  <w:tr w:rsidR="00E3799D" w:rsidRPr="00E55CB2" w:rsidTr="000B0744">
        <w:tc>
          <w:tcPr>
            <w:tcW w:w="817" w:type="dxa"/>
          </w:tcPr>
          <w:p w:rsidR="00E3799D" w:rsidRPr="00E55CB2" w:rsidRDefault="00E3799D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E3799D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</w:rPr>
              <w:t>Истории славные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</w:rPr>
              <w:t>- час истории (ко Дню героев Отечества)</w:t>
            </w:r>
          </w:p>
        </w:tc>
        <w:tc>
          <w:tcPr>
            <w:tcW w:w="2233" w:type="dxa"/>
          </w:tcPr>
          <w:p w:rsidR="00E3799D" w:rsidRPr="00E55CB2" w:rsidRDefault="00E3799D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  <w:tr w:rsidR="00E3799D" w:rsidRPr="00E55CB2" w:rsidTr="000B0744">
        <w:tc>
          <w:tcPr>
            <w:tcW w:w="817" w:type="dxa"/>
          </w:tcPr>
          <w:p w:rsidR="00E3799D" w:rsidRPr="00E55CB2" w:rsidRDefault="00E3799D" w:rsidP="00841D47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E3799D" w:rsidRPr="00E55CB2" w:rsidRDefault="00E3799D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  <w:p w:rsidR="00E3799D" w:rsidRPr="00E55CB2" w:rsidRDefault="00F03445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99D" w:rsidRPr="00E55CB2">
              <w:rPr>
                <w:rFonts w:ascii="Times New Roman" w:hAnsi="Times New Roman" w:cs="Times New Roman"/>
                <w:sz w:val="28"/>
                <w:szCs w:val="28"/>
              </w:rPr>
              <w:t>У нас есть шан</w:t>
            </w:r>
            <w:proofErr w:type="gramStart"/>
            <w:r w:rsidR="00E3799D" w:rsidRPr="00E55CB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E3799D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3799D" w:rsidRPr="00E55CB2" w:rsidRDefault="00E3799D" w:rsidP="0084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</w:tbl>
    <w:p w:rsidR="00FB4C6F" w:rsidRPr="00E55CB2" w:rsidRDefault="00FB4C6F" w:rsidP="00BD728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07146" w:rsidRPr="00E55CB2" w:rsidRDefault="00707146" w:rsidP="0070714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Руководитель клуба 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>Ровесник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ведущий библиотекарь МБУ 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>- Кабачева И. Г.</w:t>
      </w: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D20A68" w:rsidRDefault="00D20A68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F03445" w:rsidRDefault="00F03445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Утверждаю: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Директор МБУ </w:t>
      </w:r>
      <w:r w:rsidR="008D2A2A">
        <w:rPr>
          <w:rFonts w:ascii="Times New Roman" w:eastAsia="Calibri" w:hAnsi="Times New Roman" w:cs="Times New Roman"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Буинского муниципального района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E55CB2">
        <w:rPr>
          <w:rFonts w:ascii="Times New Roman" w:eastAsia="Calibri" w:hAnsi="Times New Roman" w:cs="Times New Roman"/>
          <w:sz w:val="28"/>
          <w:szCs w:val="28"/>
        </w:rPr>
        <w:t>И.З.Фаткуллина</w:t>
      </w:r>
      <w:proofErr w:type="spellEnd"/>
      <w:r w:rsidRPr="00E55CB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B4C6F" w:rsidRPr="00E55CB2" w:rsidRDefault="00FB4C6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07146" w:rsidRPr="00E55CB2" w:rsidRDefault="00707146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146" w:rsidRPr="00E55CB2" w:rsidRDefault="00065F76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клуба 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55CB2">
        <w:rPr>
          <w:rFonts w:ascii="Times New Roman" w:eastAsia="Calibri" w:hAnsi="Times New Roman" w:cs="Times New Roman"/>
          <w:b/>
          <w:sz w:val="28"/>
          <w:szCs w:val="28"/>
        </w:rPr>
        <w:t>Экос</w:t>
      </w:r>
      <w:proofErr w:type="spellEnd"/>
      <w:r w:rsidR="008D2A2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CC73AB" w:rsidRPr="00E55CB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7146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707146" w:rsidRPr="00E55CB2" w:rsidRDefault="00707146" w:rsidP="0070714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Девиз  </w:t>
      </w:r>
      <w:r w:rsidR="008D2A2A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b/>
          <w:i/>
          <w:sz w:val="28"/>
          <w:szCs w:val="28"/>
        </w:rPr>
        <w:t>Знай! Люби! Береги!</w:t>
      </w:r>
      <w:r w:rsidR="008D2A2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FB4C6F" w:rsidRPr="00E55CB2" w:rsidRDefault="00FB4C6F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662" w:type="dxa"/>
          </w:tcPr>
          <w:p w:rsidR="00CC73AB" w:rsidRPr="00E55CB2" w:rsidRDefault="00CC73AB" w:rsidP="00F034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Наименование мероприятия</w:t>
            </w:r>
          </w:p>
        </w:tc>
        <w:tc>
          <w:tcPr>
            <w:tcW w:w="2092" w:type="dxa"/>
          </w:tcPr>
          <w:p w:rsidR="00CC73AB" w:rsidRPr="00E55CB2" w:rsidRDefault="00CC73AB" w:rsidP="00D20A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Срок проведения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891B3E" w:rsidRPr="00E55CB2" w:rsidRDefault="00891B3E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Книжная выставка: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Мир, окружающий нас, прекрасен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092" w:type="dxa"/>
          </w:tcPr>
          <w:p w:rsidR="00CC73AB" w:rsidRPr="00E55CB2" w:rsidRDefault="00891B3E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1A6E8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Экология души- природа жизни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час- размышление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1A6E88" w:rsidRPr="00E55CB2" w:rsidTr="00891B3E">
        <w:tc>
          <w:tcPr>
            <w:tcW w:w="817" w:type="dxa"/>
          </w:tcPr>
          <w:p w:rsidR="001A6E88" w:rsidRPr="00E55CB2" w:rsidRDefault="001A6E88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1A6E88" w:rsidRPr="00E55CB2" w:rsidRDefault="001A6E8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1A6E88" w:rsidRPr="00E55CB2" w:rsidRDefault="001A6E8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Человек! Оглянись, подумай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(экологические книги-иллюстрированные выставки);</w:t>
            </w:r>
          </w:p>
        </w:tc>
        <w:tc>
          <w:tcPr>
            <w:tcW w:w="2092" w:type="dxa"/>
          </w:tcPr>
          <w:p w:rsidR="001A6E88" w:rsidRPr="00E55CB2" w:rsidRDefault="00891B3E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Фераль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Голубые очи планеты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экологический час (к Всемирному Дню Воды)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1A6E88" w:rsidRPr="00E55CB2" w:rsidRDefault="001A6E8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  <w:r w:rsidR="00891B3E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Экология. Книга. Мы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8D2A2A" w:rsidP="00F03445">
            <w:pPr>
              <w:tabs>
                <w:tab w:val="left" w:pos="9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Земля- планета людей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литературное путешествие по произведениям писателей- натуралистов к Международному Дню Земли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ab/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 любовью о родной природе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– конкурс стихов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Охрана природы- долг каждого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экскурсия- беседа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1A6E88" w:rsidRPr="00E55CB2" w:rsidTr="00891B3E">
        <w:tc>
          <w:tcPr>
            <w:tcW w:w="817" w:type="dxa"/>
          </w:tcPr>
          <w:p w:rsidR="001A6E88" w:rsidRPr="00E55CB2" w:rsidRDefault="001A6E88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1A6E88" w:rsidRPr="00E55CB2" w:rsidRDefault="001A6E8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</w:t>
            </w:r>
            <w:r w:rsidR="00891B3E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: 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Загляни в мир природы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(посвященный В</w:t>
            </w:r>
            <w:r w:rsidR="00891B3E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семирному Дню окружающей среды)</w:t>
            </w:r>
          </w:p>
        </w:tc>
        <w:tc>
          <w:tcPr>
            <w:tcW w:w="2092" w:type="dxa"/>
          </w:tcPr>
          <w:p w:rsidR="001A6E88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Природа родного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эколого- краеведческий вернисаж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1A6E8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</w:t>
            </w:r>
            <w:r w:rsidR="00891B3E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: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Стань на защиту родной природы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(эковыставка);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Экология и жизнь: по страницам экологических журналов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неделя экологических журналов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Учимся мыслить экологически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1A6E88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игра- тренинг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891B3E" w:rsidRPr="00E55CB2" w:rsidRDefault="00891B3E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Книжная выставка: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 объятиях родной природы</w:t>
            </w:r>
          </w:p>
        </w:tc>
        <w:tc>
          <w:tcPr>
            <w:tcW w:w="2092" w:type="dxa"/>
          </w:tcPr>
          <w:p w:rsidR="00CC73AB" w:rsidRPr="00E55CB2" w:rsidRDefault="00891B3E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891B3E" w:rsidRPr="00E55CB2" w:rsidRDefault="00891B3E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Книжная выставка: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Мир природы в литературе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092" w:type="dxa"/>
          </w:tcPr>
          <w:p w:rsidR="00CC73AB" w:rsidRPr="00E55CB2" w:rsidRDefault="00891B3E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CC73AB" w:rsidRPr="00E55CB2" w:rsidTr="00891B3E">
        <w:tc>
          <w:tcPr>
            <w:tcW w:w="817" w:type="dxa"/>
          </w:tcPr>
          <w:p w:rsidR="00CC73AB" w:rsidRPr="00E55CB2" w:rsidRDefault="00CC73AB" w:rsidP="00891B3E">
            <w:pPr>
              <w:pStyle w:val="a4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1A6E88" w:rsidRPr="00E55CB2" w:rsidRDefault="001A6E8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  <w:r w:rsidR="00891B3E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Экология от А до Я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экспресс- просмотр;</w:t>
            </w:r>
          </w:p>
        </w:tc>
        <w:tc>
          <w:tcPr>
            <w:tcW w:w="2092" w:type="dxa"/>
          </w:tcPr>
          <w:p w:rsidR="00CC73AB" w:rsidRPr="00E55CB2" w:rsidRDefault="001A6E8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</w:tbl>
    <w:p w:rsidR="00CC73AB" w:rsidRPr="00E55CB2" w:rsidRDefault="00CC73AB" w:rsidP="00047B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146" w:rsidRPr="00E55CB2" w:rsidRDefault="00707146" w:rsidP="00047B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Руководитель клуба </w:t>
      </w:r>
      <w:r w:rsidR="008D2A2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55CB2">
        <w:rPr>
          <w:rFonts w:ascii="Times New Roman" w:eastAsia="Calibri" w:hAnsi="Times New Roman" w:cs="Times New Roman"/>
          <w:sz w:val="28"/>
          <w:szCs w:val="28"/>
        </w:rPr>
        <w:t>Экос</w:t>
      </w:r>
      <w:proofErr w:type="spellEnd"/>
      <w:r w:rsidR="008D2A2A">
        <w:rPr>
          <w:rFonts w:ascii="Times New Roman" w:eastAsia="Calibri" w:hAnsi="Times New Roman" w:cs="Times New Roman"/>
          <w:sz w:val="28"/>
          <w:szCs w:val="28"/>
        </w:rPr>
        <w:t>»</w:t>
      </w: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, ведущий библиотекарь МБУ </w:t>
      </w:r>
      <w:r w:rsidR="008D2A2A">
        <w:rPr>
          <w:rFonts w:ascii="Times New Roman" w:eastAsia="Calibri" w:hAnsi="Times New Roman" w:cs="Times New Roman"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</w:rPr>
        <w:t>»</w:t>
      </w: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55CB2">
        <w:rPr>
          <w:rFonts w:ascii="Times New Roman" w:eastAsia="Calibri" w:hAnsi="Times New Roman" w:cs="Times New Roman"/>
          <w:sz w:val="28"/>
          <w:szCs w:val="28"/>
        </w:rPr>
        <w:t>Чинахова</w:t>
      </w:r>
      <w:proofErr w:type="spellEnd"/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 Л. Г.</w:t>
      </w:r>
    </w:p>
    <w:p w:rsidR="00707146" w:rsidRPr="00E55CB2" w:rsidRDefault="00707146" w:rsidP="00707146">
      <w:pPr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Утверждаю:</w:t>
      </w:r>
    </w:p>
    <w:p w:rsidR="00707146" w:rsidRPr="00E55CB2" w:rsidRDefault="00707146" w:rsidP="00707146">
      <w:pPr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Директор МБУ </w:t>
      </w:r>
      <w:r w:rsidR="008D2A2A">
        <w:rPr>
          <w:rFonts w:ascii="Times New Roman" w:eastAsia="Calibri" w:hAnsi="Times New Roman" w:cs="Times New Roman"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7146" w:rsidRPr="00E55CB2" w:rsidRDefault="00707146" w:rsidP="00707146">
      <w:pPr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Буинского муниципального района</w:t>
      </w:r>
    </w:p>
    <w:p w:rsidR="00707146" w:rsidRPr="00E55CB2" w:rsidRDefault="00707146" w:rsidP="00707146">
      <w:pPr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707146" w:rsidRPr="00E55CB2" w:rsidRDefault="00707146" w:rsidP="00707146">
      <w:pPr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E55CB2">
        <w:rPr>
          <w:rFonts w:ascii="Times New Roman" w:eastAsia="Calibri" w:hAnsi="Times New Roman" w:cs="Times New Roman"/>
          <w:sz w:val="28"/>
          <w:szCs w:val="28"/>
        </w:rPr>
        <w:t>И.З.Фаткуллина</w:t>
      </w:r>
      <w:proofErr w:type="spellEnd"/>
      <w:r w:rsidRPr="00E55CB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4C6F" w:rsidRPr="00E55CB2" w:rsidRDefault="00FB4C6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07146" w:rsidRPr="00E55CB2" w:rsidRDefault="00707146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146" w:rsidRPr="00E55CB2" w:rsidRDefault="00707146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="0081478F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 клуба 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81478F" w:rsidRPr="00E55CB2">
        <w:rPr>
          <w:rFonts w:ascii="Times New Roman" w:eastAsia="Calibri" w:hAnsi="Times New Roman" w:cs="Times New Roman"/>
          <w:b/>
          <w:sz w:val="28"/>
          <w:szCs w:val="28"/>
        </w:rPr>
        <w:t>Шигъри</w:t>
      </w:r>
      <w:proofErr w:type="spellEnd"/>
      <w:r w:rsidR="0081478F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1478F" w:rsidRPr="00E55CB2">
        <w:rPr>
          <w:rFonts w:ascii="Times New Roman" w:eastAsia="Calibri" w:hAnsi="Times New Roman" w:cs="Times New Roman"/>
          <w:b/>
          <w:sz w:val="28"/>
          <w:szCs w:val="28"/>
        </w:rPr>
        <w:t>мо</w:t>
      </w:r>
      <w:proofErr w:type="spellEnd"/>
      <w:r w:rsidR="0081478F" w:rsidRPr="00E55CB2">
        <w:rPr>
          <w:rFonts w:ascii="Times New Roman" w:eastAsia="Calibri" w:hAnsi="Times New Roman" w:cs="Times New Roman"/>
          <w:b/>
          <w:sz w:val="28"/>
          <w:szCs w:val="28"/>
          <w:lang w:val="tt-RU"/>
        </w:rPr>
        <w:t>ң</w:t>
      </w:r>
      <w:r w:rsidR="00065F76" w:rsidRPr="00E55CB2">
        <w:rPr>
          <w:rFonts w:ascii="Times New Roman" w:eastAsia="Calibri" w:hAnsi="Times New Roman" w:cs="Times New Roman"/>
          <w:b/>
          <w:sz w:val="28"/>
          <w:szCs w:val="28"/>
        </w:rPr>
        <w:t>нар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65F76"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 на 202</w:t>
      </w:r>
      <w:r w:rsidR="00CC73AB" w:rsidRPr="00E55CB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BE568A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CC73AB" w:rsidRPr="00E55CB2" w:rsidTr="00D20A68">
        <w:tc>
          <w:tcPr>
            <w:tcW w:w="817" w:type="dxa"/>
          </w:tcPr>
          <w:p w:rsidR="00CC73AB" w:rsidRPr="00D20A68" w:rsidRDefault="00CC73AB" w:rsidP="00F163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804" w:type="dxa"/>
          </w:tcPr>
          <w:p w:rsidR="00CC73AB" w:rsidRPr="00D20A68" w:rsidRDefault="00CC73AB" w:rsidP="00F034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Наименование мероприятия</w:t>
            </w:r>
          </w:p>
        </w:tc>
        <w:tc>
          <w:tcPr>
            <w:tcW w:w="1950" w:type="dxa"/>
          </w:tcPr>
          <w:p w:rsidR="00CC73AB" w:rsidRPr="00D20A68" w:rsidRDefault="00CC73AB" w:rsidP="00D20A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Срок проведения</w:t>
            </w:r>
          </w:p>
        </w:tc>
      </w:tr>
      <w:tr w:rsidR="00CC73AB" w:rsidRPr="00E55CB2" w:rsidTr="00D20A68">
        <w:tc>
          <w:tcPr>
            <w:tcW w:w="817" w:type="dxa"/>
          </w:tcPr>
          <w:p w:rsidR="00CC73AB" w:rsidRPr="00D20A68" w:rsidRDefault="00CC73AB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CC73AB" w:rsidRPr="00E55CB2" w:rsidRDefault="00F03445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0344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61134D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Язучы һәм Заман</w:t>
            </w:r>
            <w:r w:rsidRPr="00F0344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1134D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әдәби- гамәли конференция (Татарстанның халык язучысы, Г.Тукай исемендәге Дәүләт бүлеге лауреаты Аяз Гыйләҗевның тууына- 95 ел)</w:t>
            </w:r>
          </w:p>
        </w:tc>
        <w:tc>
          <w:tcPr>
            <w:tcW w:w="1950" w:type="dxa"/>
          </w:tcPr>
          <w:p w:rsidR="00CC73AB" w:rsidRPr="00E55CB2" w:rsidRDefault="0061134D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CC73AB" w:rsidRPr="00E55CB2" w:rsidTr="00D20A68">
        <w:tc>
          <w:tcPr>
            <w:tcW w:w="817" w:type="dxa"/>
          </w:tcPr>
          <w:p w:rsidR="00CC73AB" w:rsidRPr="00D20A68" w:rsidRDefault="00CC73AB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CC73AB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61134D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Жизненный и творческий путь Л.Н.Толстого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61134D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литературный урок, посвященный 195-летию со дня рождения  русского писателя Л.Н.Толстого</w:t>
            </w:r>
          </w:p>
        </w:tc>
        <w:tc>
          <w:tcPr>
            <w:tcW w:w="1950" w:type="dxa"/>
          </w:tcPr>
          <w:p w:rsidR="00CC73AB" w:rsidRPr="00E55CB2" w:rsidRDefault="0061134D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CC73AB" w:rsidRPr="00E55CB2" w:rsidTr="00D20A68">
        <w:tc>
          <w:tcPr>
            <w:tcW w:w="817" w:type="dxa"/>
          </w:tcPr>
          <w:p w:rsidR="00CC73AB" w:rsidRPr="00D20A68" w:rsidRDefault="00CC73AB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CC73AB" w:rsidRPr="00E55CB2" w:rsidRDefault="0061134D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61134D" w:rsidRPr="00E55CB2" w:rsidRDefault="0061134D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Классная классика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,  посвященные  195 -летию писателя Льва Толстого</w:t>
            </w:r>
          </w:p>
          <w:p w:rsidR="0061134D" w:rsidRPr="00E55CB2" w:rsidRDefault="0061134D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Книги- юбиляры года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  <w:p w:rsidR="0061134D" w:rsidRPr="00E55CB2" w:rsidRDefault="0061134D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="00F03445" w:rsidRPr="00F0344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Мастер увлекательного повествования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(к 135 – летию со дня рождения русского писателя А.Н.Толстого)</w:t>
            </w:r>
          </w:p>
          <w:p w:rsidR="0061134D" w:rsidRPr="00E55CB2" w:rsidRDefault="0061134D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 есть народ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(к 95- летию со дня рождения П.Л.Проскурина)</w:t>
            </w:r>
          </w:p>
          <w:p w:rsidR="0061134D" w:rsidRPr="00E55CB2" w:rsidRDefault="0061134D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="00F03445" w:rsidRPr="00F0344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Литературный мир Островского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61134D" w:rsidRPr="00E55CB2" w:rsidRDefault="0061134D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="00F03445" w:rsidRPr="00F0344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Драматург, писатель, гражданин!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 к 200-летию со дня рождения А.Н. Островского)</w:t>
            </w:r>
          </w:p>
        </w:tc>
        <w:tc>
          <w:tcPr>
            <w:tcW w:w="1950" w:type="dxa"/>
          </w:tcPr>
          <w:p w:rsidR="00CC73AB" w:rsidRPr="00E55CB2" w:rsidRDefault="0061134D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CC73AB" w:rsidRPr="00E55CB2" w:rsidTr="00D20A68">
        <w:tc>
          <w:tcPr>
            <w:tcW w:w="817" w:type="dxa"/>
          </w:tcPr>
          <w:p w:rsidR="00CC73AB" w:rsidRPr="00D20A68" w:rsidRDefault="00CC73AB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CC73AB" w:rsidRPr="00E55CB2" w:rsidRDefault="00A831B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Г.Исхакыйның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Остабикә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китабын тәгъдир итү кичәсе (язучы, җәмәгать һәм сәясәт эшлеклесе Г.Исхакыйның тууына 145 ел)</w:t>
            </w:r>
          </w:p>
        </w:tc>
        <w:tc>
          <w:tcPr>
            <w:tcW w:w="1950" w:type="dxa"/>
          </w:tcPr>
          <w:p w:rsidR="00CC73AB" w:rsidRPr="00E55CB2" w:rsidRDefault="00A831B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8D2A2A" w:rsidP="00F03445">
            <w:pPr>
              <w:tabs>
                <w:tab w:val="left" w:pos="5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Салют и слава защитникам Отечества!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</w:t>
            </w:r>
            <w:proofErr w:type="gramStart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конкурс</w:t>
            </w:r>
          </w:p>
        </w:tc>
        <w:tc>
          <w:tcPr>
            <w:tcW w:w="1950" w:type="dxa"/>
          </w:tcPr>
          <w:p w:rsidR="00A831B8" w:rsidRPr="00E55CB2" w:rsidRDefault="000F421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8D2A2A" w:rsidP="00F03445">
            <w:pPr>
              <w:tabs>
                <w:tab w:val="left" w:pos="53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Путешествие по языкам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урок- экскурсия</w:t>
            </w:r>
          </w:p>
        </w:tc>
        <w:tc>
          <w:tcPr>
            <w:tcW w:w="1950" w:type="dxa"/>
          </w:tcPr>
          <w:p w:rsidR="00A831B8" w:rsidRPr="00E55CB2" w:rsidRDefault="000F421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8D2A2A" w:rsidP="00F03445">
            <w:pPr>
              <w:tabs>
                <w:tab w:val="left" w:pos="53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библиотеках зажигаются звезды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праздник лучшего читателя</w:t>
            </w:r>
          </w:p>
        </w:tc>
        <w:tc>
          <w:tcPr>
            <w:tcW w:w="1950" w:type="dxa"/>
          </w:tcPr>
          <w:p w:rsidR="00A831B8" w:rsidRPr="00E55CB2" w:rsidRDefault="000F421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Тормыш</w:t>
            </w:r>
            <w:proofErr w:type="spellEnd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иҗат батыры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</w:t>
            </w:r>
            <w:proofErr w:type="gramStart"/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о-</w:t>
            </w:r>
            <w:proofErr w:type="gramEnd"/>
            <w:r w:rsidR="00A831B8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муз</w:t>
            </w:r>
            <w:proofErr w:type="spellStart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ыкальный</w:t>
            </w:r>
            <w:proofErr w:type="spellEnd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вечер (Татарстан </w:t>
            </w:r>
            <w:proofErr w:type="spellStart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шагыйре</w:t>
            </w:r>
            <w:proofErr w:type="spellEnd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Ф.Яруллинга</w:t>
            </w:r>
            <w:proofErr w:type="spellEnd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- 85 </w:t>
            </w:r>
            <w:proofErr w:type="spellStart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="00A831B8" w:rsidRPr="00E55C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A831B8" w:rsidRPr="00E55CB2" w:rsidRDefault="000F421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A831B8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В мире Островского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A831B8" w:rsidRPr="00E55CB2" w:rsidRDefault="000F421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A831B8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Ф.И. 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Шаляпина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(Показ видеоролика)</w:t>
            </w:r>
          </w:p>
        </w:tc>
        <w:tc>
          <w:tcPr>
            <w:tcW w:w="1950" w:type="dxa"/>
          </w:tcPr>
          <w:p w:rsidR="00A831B8" w:rsidRPr="00E55CB2" w:rsidRDefault="00A831B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A831B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A831B8" w:rsidRPr="00E55CB2" w:rsidRDefault="00A831B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Певец русской природы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(150- лет со дня рождения русского писателя М.М.Пришвина);</w:t>
            </w:r>
          </w:p>
          <w:p w:rsidR="00A831B8" w:rsidRPr="00E55CB2" w:rsidRDefault="00A831B8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Тончайший романтик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(к 240- летию со дня рождения русского поэта В.А.Жуковского);</w:t>
            </w:r>
          </w:p>
          <w:p w:rsidR="000F4215" w:rsidRPr="00E55CB2" w:rsidRDefault="000F4215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Сокровищница народной мудрости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1950" w:type="dxa"/>
          </w:tcPr>
          <w:p w:rsidR="00A831B8" w:rsidRPr="00E55CB2" w:rsidRDefault="000F421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A831B8" w:rsidRPr="00E55CB2" w:rsidTr="00D20A68">
        <w:tc>
          <w:tcPr>
            <w:tcW w:w="817" w:type="dxa"/>
          </w:tcPr>
          <w:p w:rsidR="00A831B8" w:rsidRPr="00D20A68" w:rsidRDefault="00A831B8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A831B8" w:rsidRPr="00E55CB2" w:rsidRDefault="008D2A2A" w:rsidP="00F03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2B25E7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Наш город в стихах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2B25E7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час краеведения</w:t>
            </w:r>
          </w:p>
        </w:tc>
        <w:tc>
          <w:tcPr>
            <w:tcW w:w="1950" w:type="dxa"/>
          </w:tcPr>
          <w:p w:rsidR="00A831B8" w:rsidRPr="00E55CB2" w:rsidRDefault="002B25E7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2B25E7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Великий Лев Толстой</w:t>
            </w:r>
            <w:proofErr w:type="gramStart"/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литературный час ,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посвященный 195-летию со дня рождения  русского писателя Л.Н.Толстого</w:t>
            </w:r>
          </w:p>
        </w:tc>
        <w:tc>
          <w:tcPr>
            <w:tcW w:w="1950" w:type="dxa"/>
          </w:tcPr>
          <w:p w:rsidR="002B25E7" w:rsidRPr="00E55CB2" w:rsidRDefault="002B25E7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2B25E7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Литературно-познавательный час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тема в творчестве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2B25E7" w:rsidRPr="00E55CB2" w:rsidRDefault="002B25E7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2B25E7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2B25E7" w:rsidRPr="00E55CB2" w:rsidRDefault="002B25E7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Основоположник социалистического реализма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(к 155-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А.М.Горького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B25E7" w:rsidRPr="00E55CB2" w:rsidRDefault="002B25E7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Военный корреспондент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(к 115-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Б.Н.Полевого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B25E7" w:rsidRPr="00E55CB2" w:rsidRDefault="002B25E7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25E7" w:rsidRPr="00E55CB2" w:rsidRDefault="002B25E7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Тукайлы</w:t>
            </w:r>
            <w:proofErr w:type="spell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халы</w:t>
            </w:r>
            <w:proofErr w:type="gram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мәңгегә</w:t>
            </w:r>
            <w:proofErr w:type="spell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 музыкальная </w:t>
            </w:r>
            <w:proofErr w:type="spell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композиция,посвященная</w:t>
            </w:r>
            <w:proofErr w:type="spell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к 137-летию со дня рождения татарского поэта </w:t>
            </w:r>
            <w:proofErr w:type="spell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Г.Тукая</w:t>
            </w:r>
            <w:proofErr w:type="spellEnd"/>
          </w:p>
        </w:tc>
        <w:tc>
          <w:tcPr>
            <w:tcW w:w="1950" w:type="dxa"/>
          </w:tcPr>
          <w:p w:rsidR="002B25E7" w:rsidRPr="00E55CB2" w:rsidRDefault="00856722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Через да</w:t>
            </w:r>
            <w:proofErr w:type="gram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к сердцу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вечер добра, посвященный  к 75-летию мецената </w:t>
            </w:r>
            <w:proofErr w:type="spell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И.Г.Ахметзянова</w:t>
            </w:r>
            <w:proofErr w:type="spellEnd"/>
          </w:p>
        </w:tc>
        <w:tc>
          <w:tcPr>
            <w:tcW w:w="1950" w:type="dxa"/>
          </w:tcPr>
          <w:p w:rsidR="002B25E7" w:rsidRPr="00E55CB2" w:rsidRDefault="00856722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647E01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Жизнь замечательных людей</w:t>
            </w:r>
            <w:proofErr w:type="gram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.Н.Толстой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7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37506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195-летию со дня рождения  русского писателя </w:t>
            </w:r>
            <w:proofErr w:type="spellStart"/>
            <w:r w:rsidR="00647E01" w:rsidRPr="00E55CB2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  <w:p w:rsidR="00647E01" w:rsidRPr="00E55CB2" w:rsidRDefault="00647E0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Великий мастер русской драмы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5E7" w:rsidRPr="00E55CB2" w:rsidRDefault="00647E0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Онлайн-акция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Читаем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2B25E7" w:rsidRPr="00E55CB2" w:rsidRDefault="00856722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647E0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647E01" w:rsidRPr="00E55CB2" w:rsidRDefault="00647E0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Колумб Замоскворечья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(к 200 –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драматурга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А.К.Островского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47E01" w:rsidRPr="00E55CB2" w:rsidRDefault="00647E0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Знаменитый старик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(к 140-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чешского писателя 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Я.Гашека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950" w:type="dxa"/>
          </w:tcPr>
          <w:p w:rsidR="002B25E7" w:rsidRPr="00E55CB2" w:rsidRDefault="00856722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2B25E7" w:rsidRPr="00E55CB2" w:rsidTr="00337506">
        <w:trPr>
          <w:trHeight w:val="637"/>
        </w:trPr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Нам жить и 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</w:t>
            </w:r>
            <w:proofErr w:type="gramStart"/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композиция ко Дню Победы</w:t>
            </w:r>
          </w:p>
        </w:tc>
        <w:tc>
          <w:tcPr>
            <w:tcW w:w="1950" w:type="dxa"/>
          </w:tcPr>
          <w:p w:rsidR="002B25E7" w:rsidRPr="00E55CB2" w:rsidRDefault="0077379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Портрет читающей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- семейный праздник</w:t>
            </w:r>
          </w:p>
        </w:tc>
        <w:tc>
          <w:tcPr>
            <w:tcW w:w="1950" w:type="dxa"/>
          </w:tcPr>
          <w:p w:rsidR="002B25E7" w:rsidRPr="00E55CB2" w:rsidRDefault="0077379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Музей-усадьба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Ясная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7506">
              <w:rPr>
                <w:rFonts w:ascii="Times New Roman" w:hAnsi="Times New Roman" w:cs="Times New Roman"/>
                <w:sz w:val="28"/>
                <w:szCs w:val="28"/>
              </w:rPr>
              <w:t xml:space="preserve"> урок-экскурсия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195-летию со дня рождения  русского писателя </w:t>
            </w:r>
            <w:proofErr w:type="spellStart"/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1950" w:type="dxa"/>
          </w:tcPr>
          <w:p w:rsidR="002B25E7" w:rsidRPr="00E55CB2" w:rsidRDefault="0077379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773795" w:rsidRPr="00E55CB2" w:rsidRDefault="00773795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773795" w:rsidRPr="00E55CB2" w:rsidRDefault="00773795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И снова Май, Салют, Победа!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795" w:rsidRPr="00E55CB2" w:rsidRDefault="00773795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Книга жила, книга сражалась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одной книги;</w:t>
            </w:r>
          </w:p>
          <w:p w:rsidR="00773795" w:rsidRPr="00E55CB2" w:rsidRDefault="00773795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Твой дру</w:t>
            </w:r>
            <w:proofErr w:type="gram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- к Общероссийскому дню библиотек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795" w:rsidRPr="00E55CB2" w:rsidRDefault="00773795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Читающая семья</w:t>
            </w:r>
            <w:r w:rsidR="0033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- дружная семья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795" w:rsidRPr="00E55CB2" w:rsidRDefault="00773795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Глубже осмыслить тему войны…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(к 105-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М.Н.Алексеева</w:t>
            </w:r>
            <w:proofErr w:type="spell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Виртуоз сравнений и метафор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(к 90- </w:t>
            </w:r>
            <w:proofErr w:type="spellStart"/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поэта </w:t>
            </w:r>
            <w:proofErr w:type="spellStart"/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А.А.Вознесенского</w:t>
            </w:r>
            <w:proofErr w:type="spellEnd"/>
            <w:r w:rsidR="00773795" w:rsidRPr="00E55C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50" w:type="dxa"/>
          </w:tcPr>
          <w:p w:rsidR="002B25E7" w:rsidRPr="00E55CB2" w:rsidRDefault="0077379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Май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>Не заходящее солнце поэта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>- конкурс чтецов к Пушкинскому дню России</w:t>
            </w:r>
          </w:p>
        </w:tc>
        <w:tc>
          <w:tcPr>
            <w:tcW w:w="1950" w:type="dxa"/>
          </w:tcPr>
          <w:p w:rsidR="002B25E7" w:rsidRPr="00E55CB2" w:rsidRDefault="00FD5CE2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2B25E7" w:rsidRPr="00E55CB2" w:rsidTr="00D20A68">
        <w:tc>
          <w:tcPr>
            <w:tcW w:w="817" w:type="dxa"/>
          </w:tcPr>
          <w:p w:rsidR="002B25E7" w:rsidRPr="00D20A68" w:rsidRDefault="002B25E7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2B25E7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Своя игра по роману </w:t>
            </w:r>
            <w:proofErr w:type="spellStart"/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506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  <w:proofErr w:type="gramStart"/>
            <w:r w:rsidR="00337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посвященная  195-летию со дня рождения  русского писателя </w:t>
            </w:r>
            <w:proofErr w:type="spellStart"/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1950" w:type="dxa"/>
          </w:tcPr>
          <w:p w:rsidR="002B25E7" w:rsidRPr="00E55CB2" w:rsidRDefault="00FD5CE2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773795" w:rsidRPr="00E55CB2" w:rsidTr="00D20A68">
        <w:tc>
          <w:tcPr>
            <w:tcW w:w="817" w:type="dxa"/>
          </w:tcPr>
          <w:p w:rsidR="00773795" w:rsidRPr="00D20A68" w:rsidRDefault="0077379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773795" w:rsidRPr="00E55CB2" w:rsidRDefault="00FD5CE2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  <w:p w:rsidR="00FD5CE2" w:rsidRPr="00E55CB2" w:rsidRDefault="00337506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>Пушкин всегда с нами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выставка-</w:t>
            </w:r>
            <w:r w:rsidR="00FD5CE2" w:rsidRPr="00E55CB2">
              <w:rPr>
                <w:rFonts w:ascii="Times New Roman" w:hAnsi="Times New Roman" w:cs="Times New Roman"/>
                <w:sz w:val="28"/>
                <w:szCs w:val="28"/>
              </w:rPr>
              <w:t>просмотр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Пушкина России)</w:t>
            </w:r>
          </w:p>
        </w:tc>
        <w:tc>
          <w:tcPr>
            <w:tcW w:w="1950" w:type="dxa"/>
          </w:tcPr>
          <w:p w:rsidR="00773795" w:rsidRPr="00E55CB2" w:rsidRDefault="00FD5CE2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773795" w:rsidRPr="00E55CB2" w:rsidTr="00D20A68">
        <w:tc>
          <w:tcPr>
            <w:tcW w:w="817" w:type="dxa"/>
          </w:tcPr>
          <w:p w:rsidR="00773795" w:rsidRPr="00D20A68" w:rsidRDefault="0077379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773795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Новеллы о любви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литературный подиум</w:t>
            </w:r>
          </w:p>
        </w:tc>
        <w:tc>
          <w:tcPr>
            <w:tcW w:w="1950" w:type="dxa"/>
          </w:tcPr>
          <w:p w:rsidR="00773795" w:rsidRPr="00E55CB2" w:rsidRDefault="001741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773795" w:rsidRPr="00E55CB2" w:rsidTr="00D20A68">
        <w:tc>
          <w:tcPr>
            <w:tcW w:w="817" w:type="dxa"/>
          </w:tcPr>
          <w:p w:rsidR="00773795" w:rsidRPr="00D20A68" w:rsidRDefault="0077379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773795" w:rsidRPr="00E55CB2" w:rsidRDefault="008D2A2A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Толстой 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7506">
              <w:rPr>
                <w:rFonts w:ascii="Times New Roman" w:hAnsi="Times New Roman" w:cs="Times New Roman"/>
                <w:sz w:val="28"/>
                <w:szCs w:val="28"/>
              </w:rPr>
              <w:t xml:space="preserve"> - интерактивная игра-викторина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 195-летию со дня рождения  русского писателя </w:t>
            </w:r>
            <w:proofErr w:type="spellStart"/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1950" w:type="dxa"/>
          </w:tcPr>
          <w:p w:rsidR="00773795" w:rsidRPr="00E55CB2" w:rsidRDefault="001741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773795" w:rsidRPr="00E55CB2" w:rsidTr="00D20A68">
        <w:tc>
          <w:tcPr>
            <w:tcW w:w="817" w:type="dxa"/>
          </w:tcPr>
          <w:p w:rsidR="00773795" w:rsidRPr="00D20A68" w:rsidRDefault="0077379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773795" w:rsidRPr="00E55CB2" w:rsidRDefault="001741D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Шигырьле- көйле мизгел: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һәм җыр канатларында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(Татарстанның халык шагыйре Р.Миңнуллинг- 75 яшь)</w:t>
            </w:r>
          </w:p>
        </w:tc>
        <w:tc>
          <w:tcPr>
            <w:tcW w:w="1950" w:type="dxa"/>
          </w:tcPr>
          <w:p w:rsidR="00773795" w:rsidRPr="00E55CB2" w:rsidRDefault="001741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773795" w:rsidRPr="00E55CB2" w:rsidTr="00D20A68">
        <w:tc>
          <w:tcPr>
            <w:tcW w:w="817" w:type="dxa"/>
          </w:tcPr>
          <w:p w:rsidR="00773795" w:rsidRPr="00D20A68" w:rsidRDefault="0077379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773795" w:rsidRPr="00E55CB2" w:rsidRDefault="001741D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1741D1" w:rsidRPr="00E55CB2" w:rsidRDefault="001741D1" w:rsidP="00F034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Голосует сердце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 110- летию со дня  рождения русского писателя А.Б.Чаковского).</w:t>
            </w:r>
          </w:p>
        </w:tc>
        <w:tc>
          <w:tcPr>
            <w:tcW w:w="1950" w:type="dxa"/>
          </w:tcPr>
          <w:p w:rsidR="00773795" w:rsidRPr="00E55CB2" w:rsidRDefault="001741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1741D1" w:rsidRPr="00E55CB2" w:rsidTr="00D20A68">
        <w:tc>
          <w:tcPr>
            <w:tcW w:w="817" w:type="dxa"/>
          </w:tcPr>
          <w:p w:rsidR="001741D1" w:rsidRPr="00D20A68" w:rsidRDefault="001741D1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1741D1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r w:rsidR="0033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- это целый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вечер (к 195- </w:t>
            </w:r>
            <w:proofErr w:type="spellStart"/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="001741D1" w:rsidRPr="00E55C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1741D1" w:rsidRPr="00E55CB2" w:rsidRDefault="006E1A7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1741D1" w:rsidRPr="00E55CB2" w:rsidTr="00D20A68">
        <w:tc>
          <w:tcPr>
            <w:tcW w:w="817" w:type="dxa"/>
          </w:tcPr>
          <w:p w:rsidR="001741D1" w:rsidRPr="00D20A68" w:rsidRDefault="001741D1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1741D1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Стихом и песней славим край родной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1741D1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музыкально- поэтический вечер</w:t>
            </w:r>
          </w:p>
        </w:tc>
        <w:tc>
          <w:tcPr>
            <w:tcW w:w="1950" w:type="dxa"/>
          </w:tcPr>
          <w:p w:rsidR="001741D1" w:rsidRPr="00E55CB2" w:rsidRDefault="006E1A7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1741D1" w:rsidRPr="00E55CB2" w:rsidTr="00D20A68">
        <w:tc>
          <w:tcPr>
            <w:tcW w:w="817" w:type="dxa"/>
          </w:tcPr>
          <w:p w:rsidR="001741D1" w:rsidRPr="00D20A68" w:rsidRDefault="001741D1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1741D1" w:rsidRPr="00E55CB2" w:rsidRDefault="006E1A75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6E1A75" w:rsidRPr="00E55CB2" w:rsidRDefault="006E1A75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Любимый город листает страницы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 Дню города;</w:t>
            </w:r>
          </w:p>
          <w:p w:rsidR="006E1A75" w:rsidRPr="00E55CB2" w:rsidRDefault="006E1A75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Титан духа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 195- летию со дня рождения русского писателя Л.Н.Толстого);</w:t>
            </w:r>
          </w:p>
          <w:p w:rsidR="006E1A75" w:rsidRPr="00E55CB2" w:rsidRDefault="006E1A75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Лирик, гражданин, философ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 100- летию со дня рождения поэта Р.Гамзатова).</w:t>
            </w:r>
          </w:p>
        </w:tc>
        <w:tc>
          <w:tcPr>
            <w:tcW w:w="1950" w:type="dxa"/>
          </w:tcPr>
          <w:p w:rsidR="001741D1" w:rsidRPr="00E55CB2" w:rsidRDefault="006E1A75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8D2A2A" w:rsidP="00F03445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F16385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годы летят...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F16385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музыкально- поэтическая композиция</w:t>
            </w:r>
          </w:p>
        </w:tc>
        <w:tc>
          <w:tcPr>
            <w:tcW w:w="1950" w:type="dxa"/>
          </w:tcPr>
          <w:p w:rsidR="00F16385" w:rsidRPr="00E55CB2" w:rsidRDefault="004908DC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8D2A2A" w:rsidP="00F03445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>Ерак</w:t>
            </w:r>
            <w:proofErr w:type="spellEnd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>тарихыбызга</w:t>
            </w:r>
            <w:proofErr w:type="spellEnd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>сызучы</w:t>
            </w:r>
            <w:proofErr w:type="spellEnd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385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 исторический вечер, посвященный 85- </w:t>
            </w:r>
            <w:proofErr w:type="spellStart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 писателя </w:t>
            </w:r>
            <w:proofErr w:type="spellStart"/>
            <w:r w:rsidR="00F16385" w:rsidRPr="00E55CB2">
              <w:rPr>
                <w:rFonts w:ascii="Times New Roman" w:hAnsi="Times New Roman" w:cs="Times New Roman"/>
                <w:sz w:val="28"/>
                <w:szCs w:val="28"/>
              </w:rPr>
              <w:t>Н.Фаттаха</w:t>
            </w:r>
            <w:proofErr w:type="spellEnd"/>
          </w:p>
        </w:tc>
        <w:tc>
          <w:tcPr>
            <w:tcW w:w="1950" w:type="dxa"/>
          </w:tcPr>
          <w:p w:rsidR="00F16385" w:rsidRPr="00E55CB2" w:rsidRDefault="004908DC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F16385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Мелодия жизни Льва Толстого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F16385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-литературно-</w:t>
            </w:r>
            <w:r w:rsidR="00F16385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музыкальный вечер , посвященный 195-летию со дня рождения  русского писателя Л.Н.Толстого</w:t>
            </w:r>
          </w:p>
        </w:tc>
        <w:tc>
          <w:tcPr>
            <w:tcW w:w="1950" w:type="dxa"/>
          </w:tcPr>
          <w:p w:rsidR="00F16385" w:rsidRPr="00E55CB2" w:rsidRDefault="004908DC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Октябрь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F16385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F16385" w:rsidRPr="00E55CB2" w:rsidRDefault="00F16385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Яркий летописец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 150- летию со дня рождения русского писателя В.Я.Шишкова);</w:t>
            </w:r>
          </w:p>
          <w:p w:rsidR="004908DC" w:rsidRPr="00E55CB2" w:rsidRDefault="004908DC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  <w:t>Галерея новинок</w:t>
            </w:r>
          </w:p>
        </w:tc>
        <w:tc>
          <w:tcPr>
            <w:tcW w:w="1950" w:type="dxa"/>
          </w:tcPr>
          <w:p w:rsidR="00F16385" w:rsidRPr="00E55CB2" w:rsidRDefault="004908DC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Народы дружат книгами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литературно- исторический час</w:t>
            </w:r>
          </w:p>
        </w:tc>
        <w:tc>
          <w:tcPr>
            <w:tcW w:w="1950" w:type="dxa"/>
          </w:tcPr>
          <w:p w:rsidR="00F16385" w:rsidRPr="00E55CB2" w:rsidRDefault="001135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Ялкынлы Сүз остасы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әдәби сәгать (Язучы Г.Кутуйга- 120 яшь)</w:t>
            </w:r>
          </w:p>
        </w:tc>
        <w:tc>
          <w:tcPr>
            <w:tcW w:w="1950" w:type="dxa"/>
          </w:tcPr>
          <w:p w:rsidR="00F16385" w:rsidRPr="00E55CB2" w:rsidRDefault="001135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Лев Толстой -это целый мир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-литературный урок , посвященный 195-летию со дня рождения  русского писателя Л.Н.Толстого</w:t>
            </w:r>
          </w:p>
        </w:tc>
        <w:tc>
          <w:tcPr>
            <w:tcW w:w="1950" w:type="dxa"/>
          </w:tcPr>
          <w:p w:rsidR="00F16385" w:rsidRPr="00E55CB2" w:rsidRDefault="001135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6C264E" w:rsidRPr="00E55CB2" w:rsidRDefault="006C264E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F16385" w:rsidRPr="00E55CB2" w:rsidRDefault="00337506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Эпоха в истории Отечественной литературы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6C264E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 205- летию со дня рождения русского писателя И.С.Тургенева).</w:t>
            </w:r>
          </w:p>
        </w:tc>
        <w:tc>
          <w:tcPr>
            <w:tcW w:w="1950" w:type="dxa"/>
          </w:tcPr>
          <w:p w:rsidR="00F16385" w:rsidRPr="00E55CB2" w:rsidRDefault="001135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F16385" w:rsidRPr="00E55CB2" w:rsidTr="00D20A68">
        <w:tc>
          <w:tcPr>
            <w:tcW w:w="817" w:type="dxa"/>
          </w:tcPr>
          <w:p w:rsidR="00F16385" w:rsidRPr="00D20A68" w:rsidRDefault="00F16385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F16385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1135D1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Мелодии души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1135D1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поэтический звездопад</w:t>
            </w:r>
          </w:p>
        </w:tc>
        <w:tc>
          <w:tcPr>
            <w:tcW w:w="1950" w:type="dxa"/>
          </w:tcPr>
          <w:p w:rsidR="00F16385" w:rsidRPr="00E55CB2" w:rsidRDefault="001135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  <w:tr w:rsidR="001135D1" w:rsidRPr="00E55CB2" w:rsidTr="00D20A68">
        <w:tc>
          <w:tcPr>
            <w:tcW w:w="817" w:type="dxa"/>
          </w:tcPr>
          <w:p w:rsidR="001135D1" w:rsidRPr="00D20A68" w:rsidRDefault="001135D1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1135D1" w:rsidRPr="00E55CB2" w:rsidRDefault="008D2A2A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>На фоне столетий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0A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20A68">
              <w:rPr>
                <w:rFonts w:ascii="Times New Roman" w:hAnsi="Times New Roman" w:cs="Times New Roman"/>
                <w:sz w:val="28"/>
                <w:szCs w:val="28"/>
              </w:rPr>
              <w:t>литературное ассорти</w:t>
            </w:r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35D1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посвященное 195-летию со дня рождения  русского писателя Л.Н.Толстого</w:t>
            </w:r>
          </w:p>
        </w:tc>
        <w:tc>
          <w:tcPr>
            <w:tcW w:w="1950" w:type="dxa"/>
          </w:tcPr>
          <w:p w:rsidR="001135D1" w:rsidRPr="00E55CB2" w:rsidRDefault="001135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  <w:tr w:rsidR="001135D1" w:rsidRPr="00E55CB2" w:rsidTr="00D20A68">
        <w:tc>
          <w:tcPr>
            <w:tcW w:w="817" w:type="dxa"/>
          </w:tcPr>
          <w:p w:rsidR="001135D1" w:rsidRPr="00D20A68" w:rsidRDefault="001135D1" w:rsidP="00BE568A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804" w:type="dxa"/>
          </w:tcPr>
          <w:p w:rsidR="001135D1" w:rsidRPr="00E55CB2" w:rsidRDefault="001135D1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  <w:p w:rsidR="001135D1" w:rsidRPr="00E55CB2" w:rsidRDefault="00337506" w:rsidP="00F0344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>Мастер психологического портрета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(к 95- </w:t>
            </w:r>
            <w:proofErr w:type="spellStart"/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>Ч.Айтматова</w:t>
            </w:r>
            <w:proofErr w:type="spellEnd"/>
            <w:r w:rsidR="001135D1" w:rsidRPr="00E55C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1135D1" w:rsidRPr="00E55CB2" w:rsidRDefault="001135D1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</w:tbl>
    <w:p w:rsidR="000970A8" w:rsidRPr="00E55CB2" w:rsidRDefault="000970A8" w:rsidP="00683C0F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D90920" w:rsidRPr="00E55CB2" w:rsidRDefault="00D90920" w:rsidP="00D90920">
      <w:pPr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</w:rPr>
        <w:t xml:space="preserve">Руководители клуба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0920">
        <w:rPr>
          <w:rFonts w:ascii="Times New Roman" w:hAnsi="Times New Roman" w:cs="Times New Roman"/>
          <w:sz w:val="28"/>
          <w:szCs w:val="28"/>
        </w:rPr>
        <w:t>Шигъри</w:t>
      </w:r>
      <w:proofErr w:type="spellEnd"/>
      <w:r w:rsidRPr="00D90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20">
        <w:rPr>
          <w:rFonts w:ascii="Times New Roman" w:hAnsi="Times New Roman" w:cs="Times New Roman"/>
          <w:sz w:val="28"/>
          <w:szCs w:val="28"/>
        </w:rPr>
        <w:t>моңнар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5CB2">
        <w:rPr>
          <w:rFonts w:ascii="Times New Roman" w:hAnsi="Times New Roman" w:cs="Times New Roman"/>
          <w:sz w:val="28"/>
          <w:szCs w:val="28"/>
        </w:rPr>
        <w:t xml:space="preserve">, ведущий библиотекарь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CB2">
        <w:rPr>
          <w:rFonts w:ascii="Times New Roman" w:hAnsi="Times New Roman" w:cs="Times New Roman"/>
          <w:sz w:val="28"/>
          <w:szCs w:val="28"/>
        </w:rPr>
        <w:t>МПЦБ</w:t>
      </w:r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Г., зав. методико-</w:t>
      </w:r>
      <w:r w:rsidRPr="00E55CB2">
        <w:rPr>
          <w:rFonts w:ascii="Times New Roman" w:hAnsi="Times New Roman" w:cs="Times New Roman"/>
          <w:sz w:val="28"/>
          <w:szCs w:val="28"/>
        </w:rPr>
        <w:t>библиографическим отдело</w:t>
      </w:r>
      <w:proofErr w:type="gramStart"/>
      <w:r w:rsidRPr="00E55CB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55CB2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CB2">
        <w:rPr>
          <w:rFonts w:ascii="Times New Roman" w:hAnsi="Times New Roman" w:cs="Times New Roman"/>
          <w:sz w:val="28"/>
          <w:szCs w:val="28"/>
        </w:rPr>
        <w:t>МПЦБ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CB2">
        <w:rPr>
          <w:rFonts w:ascii="Times New Roman" w:hAnsi="Times New Roman" w:cs="Times New Roman"/>
          <w:sz w:val="28"/>
          <w:szCs w:val="28"/>
        </w:rPr>
        <w:t>- Закирова Р.А.</w:t>
      </w:r>
    </w:p>
    <w:p w:rsidR="00707146" w:rsidRPr="00D90920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4C6F" w:rsidRPr="00E55CB2" w:rsidRDefault="00FB4C6F" w:rsidP="0070714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Pr="00E55CB2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7052C" w:rsidRDefault="0067052C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D20A68" w:rsidRDefault="00D20A68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Утверждаю: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Директор МБУ </w:t>
      </w:r>
      <w:r w:rsidR="008D2A2A">
        <w:rPr>
          <w:rFonts w:ascii="Times New Roman" w:eastAsia="Calibri" w:hAnsi="Times New Roman" w:cs="Times New Roman"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Буинского муниципального района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707146" w:rsidRPr="00E55CB2" w:rsidRDefault="00707146" w:rsidP="0070714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E55CB2">
        <w:rPr>
          <w:rFonts w:ascii="Times New Roman" w:eastAsia="Calibri" w:hAnsi="Times New Roman" w:cs="Times New Roman"/>
          <w:sz w:val="28"/>
          <w:szCs w:val="28"/>
        </w:rPr>
        <w:t>И.З.Фаткуллина</w:t>
      </w:r>
      <w:proofErr w:type="spellEnd"/>
      <w:r w:rsidRPr="00E55CB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FB4C6F" w:rsidRPr="00E55CB2" w:rsidRDefault="00FB4C6F" w:rsidP="0070714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07146" w:rsidRPr="00E55CB2" w:rsidRDefault="00707146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146" w:rsidRPr="00E55CB2" w:rsidRDefault="00707146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клуба 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>Ветеран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01D" w:rsidRPr="00E55CB2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CC73AB" w:rsidRPr="00E55CB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92F7B" w:rsidRPr="00E55CB2" w:rsidRDefault="00592F7B" w:rsidP="007071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C73AB" w:rsidRPr="00E55CB2" w:rsidTr="00B03EB4">
        <w:tc>
          <w:tcPr>
            <w:tcW w:w="817" w:type="dxa"/>
          </w:tcPr>
          <w:p w:rsidR="00CC73AB" w:rsidRPr="00D20A68" w:rsidRDefault="00CC73AB" w:rsidP="00D20A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521" w:type="dxa"/>
          </w:tcPr>
          <w:p w:rsidR="00CC73AB" w:rsidRPr="00D20A68" w:rsidRDefault="00CC73AB" w:rsidP="003375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Наименование мероприятия</w:t>
            </w:r>
          </w:p>
        </w:tc>
        <w:tc>
          <w:tcPr>
            <w:tcW w:w="2233" w:type="dxa"/>
          </w:tcPr>
          <w:p w:rsidR="00CC73AB" w:rsidRPr="00D20A68" w:rsidRDefault="00CC73AB" w:rsidP="00D20A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Срок проведения</w:t>
            </w:r>
          </w:p>
        </w:tc>
      </w:tr>
      <w:tr w:rsidR="00DB5FA0" w:rsidRPr="00E55CB2" w:rsidTr="00B03EB4">
        <w:tc>
          <w:tcPr>
            <w:tcW w:w="817" w:type="dxa"/>
          </w:tcPr>
          <w:p w:rsidR="00DB5FA0" w:rsidRPr="00E55CB2" w:rsidRDefault="00DB5FA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DB5FA0" w:rsidRPr="00E55CB2" w:rsidRDefault="00B03EB4" w:rsidP="00337506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B03EB4" w:rsidRPr="00E55CB2" w:rsidRDefault="00B03EB4" w:rsidP="00337506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Книги- юбиляры года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  <w:p w:rsidR="00B03EB4" w:rsidRPr="00E55CB2" w:rsidRDefault="00B03EB4" w:rsidP="00337506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Галерея новинок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233" w:type="dxa"/>
          </w:tcPr>
          <w:p w:rsidR="00DB5FA0" w:rsidRPr="00E55CB2" w:rsidRDefault="00B03EB4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DB5FA0" w:rsidRPr="00E55CB2" w:rsidTr="00B03EB4">
        <w:tc>
          <w:tcPr>
            <w:tcW w:w="817" w:type="dxa"/>
          </w:tcPr>
          <w:p w:rsidR="00DB5FA0" w:rsidRPr="00E55CB2" w:rsidRDefault="00DB5FA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EE4D99" w:rsidRPr="00E55CB2" w:rsidRDefault="00EE4D99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Книжные выставки:</w:t>
            </w:r>
          </w:p>
          <w:p w:rsidR="00EE4D99" w:rsidRPr="00E55CB2" w:rsidRDefault="00EE4D99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Сокровищница народной мудрости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E4D99" w:rsidRPr="00E55CB2" w:rsidRDefault="00EE4D99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05C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мир Шаляпина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B5FA0" w:rsidRPr="00E55CB2" w:rsidRDefault="00EE4D99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05C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Голос русского простора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Федор Шаляпин - знакомый и неизвестный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DB5FA0" w:rsidRPr="00E55CB2" w:rsidRDefault="004D02F8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DB5FA0" w:rsidRPr="00E55CB2" w:rsidTr="00B03EB4">
        <w:tc>
          <w:tcPr>
            <w:tcW w:w="817" w:type="dxa"/>
          </w:tcPr>
          <w:p w:rsidR="00DB5FA0" w:rsidRPr="00E55CB2" w:rsidRDefault="00DB5FA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DB5FA0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EE4D99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Ода женщине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EE4D99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урок  прекрасного</w:t>
            </w:r>
          </w:p>
        </w:tc>
        <w:tc>
          <w:tcPr>
            <w:tcW w:w="2233" w:type="dxa"/>
          </w:tcPr>
          <w:p w:rsidR="00DB5FA0" w:rsidRPr="00E55CB2" w:rsidRDefault="00EE4D99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CC73AB" w:rsidRPr="00E55CB2" w:rsidTr="00B03EB4">
        <w:tc>
          <w:tcPr>
            <w:tcW w:w="817" w:type="dxa"/>
          </w:tcPr>
          <w:p w:rsidR="00CC73AB" w:rsidRPr="00E55CB2" w:rsidRDefault="00CC73AB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DB5FA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Без Тукайлы халык- мәңгегә!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DB5FA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литературно- музыкальная композиция,посвященная к 137-летию со дня рождения татарского поэта Г.Тукая</w:t>
            </w:r>
          </w:p>
        </w:tc>
        <w:tc>
          <w:tcPr>
            <w:tcW w:w="2233" w:type="dxa"/>
          </w:tcPr>
          <w:p w:rsidR="00CC73AB" w:rsidRPr="00E55CB2" w:rsidRDefault="00DB5FA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CC73AB" w:rsidRPr="00E55CB2" w:rsidTr="00B03EB4">
        <w:trPr>
          <w:trHeight w:val="821"/>
        </w:trPr>
        <w:tc>
          <w:tcPr>
            <w:tcW w:w="817" w:type="dxa"/>
          </w:tcPr>
          <w:p w:rsidR="00CC73AB" w:rsidRPr="00E55CB2" w:rsidRDefault="00CC73AB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CC73AB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DB5FA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Через дар- к сердцу каждого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DB5FA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вечер добра, посвященный  к 75-летию мецената И.Г.Ахметзянова</w:t>
            </w:r>
          </w:p>
        </w:tc>
        <w:tc>
          <w:tcPr>
            <w:tcW w:w="2233" w:type="dxa"/>
          </w:tcPr>
          <w:p w:rsidR="00CC73AB" w:rsidRPr="00E55CB2" w:rsidRDefault="00DB5FA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Нам жить и помнить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литературно- поэтическая композиция ко Дню Победы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Библиотека- мир, открытый каждому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-Декада открытых дверей (посвященная Общероссийскому Дню библиотек)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 снова Май, Салют, Победа!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;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Книга жила, книга сражалась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выставка одной книги;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Твой друг- библиотека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к Общероссийскому дню библиотек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;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Читающая семья- дружная семья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;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Не заходящее солнце поэта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конкурс чтецов к Пушкинскому дню России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Новеллы о любви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литературный подиум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гостях у красоты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час искусства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Шигырьле- көйле мизгел: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Шигырь һәм җыр 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канатларында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(Татарстанның халык шагыйре Р.Миңнуллинг- 75 яшь)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Август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День моей Республики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(ко Дню Республики);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Мир не узнаешь, не зная края своего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выставка просмотр (посвященный Дню Республики);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Стихом и песней славим край родной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музыкально- поэтический вечер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Любимый город листает страницы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ко Дню города;</w:t>
            </w:r>
          </w:p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Лирик, гражданин, философ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(к 100- летию со дня рождения поэта Р.Гамзатова).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годы летят...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музыкально- поэтическая композиция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>Ерак</w:t>
            </w:r>
            <w:proofErr w:type="spellEnd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>тарихыбызга</w:t>
            </w:r>
            <w:proofErr w:type="spellEnd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>сызучы</w:t>
            </w:r>
            <w:proofErr w:type="spellEnd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 исторический вечер, посвященный 85- </w:t>
            </w:r>
            <w:proofErr w:type="spellStart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 писателя </w:t>
            </w:r>
            <w:proofErr w:type="spellStart"/>
            <w:r w:rsidR="008B3660" w:rsidRPr="00E55CB2">
              <w:rPr>
                <w:rFonts w:ascii="Times New Roman" w:hAnsi="Times New Roman" w:cs="Times New Roman"/>
                <w:sz w:val="28"/>
                <w:szCs w:val="28"/>
              </w:rPr>
              <w:t>Н.Фаттаха</w:t>
            </w:r>
            <w:proofErr w:type="spellEnd"/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B3660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8B3660" w:rsidRPr="00E55CB2" w:rsidRDefault="00705C0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Поведать хочу, как хвори лечу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(по газетам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Айболит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ЗОЖ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Сам себе лекарь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)- выставка- обзор;</w:t>
            </w:r>
          </w:p>
          <w:p w:rsidR="008B3660" w:rsidRPr="00E55CB2" w:rsidRDefault="00705C0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Галерея новинок</w:t>
            </w:r>
          </w:p>
          <w:p w:rsidR="008B3660" w:rsidRPr="00E55CB2" w:rsidRDefault="00705C0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Славим возраст золотой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ко Дню пожилых людей;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Народы дружат книгами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литературно- исторический час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Ялкынлы Сүз остасы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әдәби сәгать (Язучы Г.Кутуйга- 120 яшь)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8B3660" w:rsidRPr="00E55CB2" w:rsidTr="00B03EB4">
        <w:tc>
          <w:tcPr>
            <w:tcW w:w="817" w:type="dxa"/>
          </w:tcPr>
          <w:p w:rsidR="008B3660" w:rsidRPr="00E55CB2" w:rsidRDefault="008B3660" w:rsidP="00B03EB4">
            <w:pPr>
              <w:pStyle w:val="a4"/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8B3660" w:rsidRPr="00E55CB2" w:rsidRDefault="008D2A2A" w:rsidP="00337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Мелодии души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8B3660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поэтический звездопад</w:t>
            </w:r>
          </w:p>
        </w:tc>
        <w:tc>
          <w:tcPr>
            <w:tcW w:w="2233" w:type="dxa"/>
          </w:tcPr>
          <w:p w:rsidR="008B3660" w:rsidRPr="00E55CB2" w:rsidRDefault="008B3660" w:rsidP="00D20A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</w:tbl>
    <w:p w:rsidR="00BE0ED8" w:rsidRPr="00E55CB2" w:rsidRDefault="00BE0ED8" w:rsidP="00477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146" w:rsidRPr="00E55CB2" w:rsidRDefault="00707146" w:rsidP="0070714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Руководитель клуба 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>Ветеран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ведущий библиотекарь МБУ 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Pr="00E55CB2">
        <w:rPr>
          <w:rFonts w:ascii="Times New Roman" w:eastAsia="Calibri" w:hAnsi="Times New Roman" w:cs="Times New Roman"/>
          <w:sz w:val="28"/>
          <w:szCs w:val="28"/>
          <w:lang w:val="tt-RU"/>
        </w:rPr>
        <w:t>- Анварова Ф. С.</w:t>
      </w: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754" w:rsidRPr="00E55CB2" w:rsidRDefault="003C6754" w:rsidP="003C6754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Утверждаю:</w:t>
      </w:r>
    </w:p>
    <w:p w:rsidR="003C6754" w:rsidRPr="00E55CB2" w:rsidRDefault="003C6754" w:rsidP="003C6754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Директор МБУ </w:t>
      </w:r>
      <w:r w:rsidR="008D2A2A">
        <w:rPr>
          <w:rFonts w:ascii="Times New Roman" w:eastAsia="Calibri" w:hAnsi="Times New Roman" w:cs="Times New Roman"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6754" w:rsidRPr="00E55CB2" w:rsidRDefault="003C6754" w:rsidP="003C6754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Буинского муниципального района</w:t>
      </w:r>
    </w:p>
    <w:p w:rsidR="003C6754" w:rsidRPr="00E55CB2" w:rsidRDefault="003C6754" w:rsidP="003C6754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3C6754" w:rsidRPr="00E55CB2" w:rsidRDefault="003C6754" w:rsidP="003C6754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E55CB2">
        <w:rPr>
          <w:rFonts w:ascii="Times New Roman" w:eastAsia="Calibri" w:hAnsi="Times New Roman" w:cs="Times New Roman"/>
          <w:sz w:val="28"/>
          <w:szCs w:val="28"/>
        </w:rPr>
        <w:t>И.З.Фаткуллина</w:t>
      </w:r>
      <w:proofErr w:type="spellEnd"/>
      <w:r w:rsidRPr="00E55CB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3C6754" w:rsidRPr="00E55CB2" w:rsidRDefault="003C675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A04" w:rsidRPr="00E55CB2" w:rsidRDefault="004D4A0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D4A04" w:rsidRPr="00E55CB2" w:rsidRDefault="004D4A0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клуба по интересам  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>КРАЕВЕД</w:t>
      </w:r>
      <w:r w:rsidR="008D2A2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4A04" w:rsidRPr="00E55CB2" w:rsidRDefault="004D4A0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B2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CC73AB" w:rsidRPr="00E55CB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55CB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D4A04" w:rsidRPr="00E55CB2" w:rsidRDefault="004D4A04" w:rsidP="004D4A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D6FEC" w:rsidRPr="00E55CB2" w:rsidTr="00D20A68">
        <w:tc>
          <w:tcPr>
            <w:tcW w:w="817" w:type="dxa"/>
          </w:tcPr>
          <w:p w:rsidR="00BD6FEC" w:rsidRPr="00D20A68" w:rsidRDefault="00BD6FEC" w:rsidP="00D20A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521" w:type="dxa"/>
          </w:tcPr>
          <w:p w:rsidR="00BD6FEC" w:rsidRPr="00D20A68" w:rsidRDefault="00BD6FEC" w:rsidP="00705C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Наименование мероприятия</w:t>
            </w:r>
          </w:p>
        </w:tc>
        <w:tc>
          <w:tcPr>
            <w:tcW w:w="2233" w:type="dxa"/>
          </w:tcPr>
          <w:p w:rsidR="00BD6FEC" w:rsidRPr="00D20A68" w:rsidRDefault="00BD6FEC" w:rsidP="00C23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D20A6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Срок проведения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Язучы һәм Заман- әдәби- гамәли конференция (Татарстанның халык язучысы, Г.Тукай исемендәге Дәүләт бүлеге лауреаты Аяз Гыйләҗевның тууына- 95 ел)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BD6FEC" w:rsidRPr="00E55CB2" w:rsidRDefault="00BD6FEC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Книги- юбиляры года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Г.Исхакыйның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Остабикә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китабын тәгъдир итү кичәсе (язучы, җәмәгать һәм сәясәт эшлеклесе Г.Исхакыйның тууына 145 ел)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tabs>
                <w:tab w:val="left" w:pos="5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Салют и слава защитникам Отечества!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</w:t>
            </w:r>
            <w:proofErr w:type="gram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конкурс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tabs>
                <w:tab w:val="left" w:pos="53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Путешествие по языкам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урок- экскурсия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Тормыш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иҗат батыры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</w:t>
            </w:r>
            <w:proofErr w:type="gramStart"/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о-</w:t>
            </w:r>
            <w:proofErr w:type="gramEnd"/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муз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ыкальный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вечер (Татарстан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шагыйре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Ф.Яруллинга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- 85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Ф.И. Шаляпина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(Показ видеоролика)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BD6FEC" w:rsidRPr="00E55CB2" w:rsidRDefault="00BD6FEC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Сокровищница народной мудрости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Наш город в стихах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час краеведения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Тукайлы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халы</w:t>
            </w:r>
            <w:proofErr w:type="gram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мәңгегә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 музыкальная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композиция,посвященная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к 137-летию со дня рождения татарского поэта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Г.Тукая</w:t>
            </w:r>
            <w:proofErr w:type="spellEnd"/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Через да</w:t>
            </w:r>
            <w:proofErr w:type="gram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к сердцу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вечер добра, посвященный  к 75-летию мецената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И.Г.Ахметзянова</w:t>
            </w:r>
            <w:proofErr w:type="spellEnd"/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BD6FEC" w:rsidRPr="00E55CB2" w:rsidTr="00D20A68">
        <w:trPr>
          <w:trHeight w:val="797"/>
        </w:trPr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Нам жить и 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</w:t>
            </w:r>
            <w:proofErr w:type="gram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композиция ко Дню Победы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BD6FEC" w:rsidRPr="00E55CB2" w:rsidRDefault="00BD6FEC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И снова Май, Салют, Победа!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6FEC" w:rsidRPr="00E55CB2" w:rsidRDefault="00BD6FEC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Книга жила, книга сражалась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одной 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книги;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Май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Не заходящее солнце поэта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- конкурс чтецов к Пушкинскому дню России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  <w:p w:rsidR="00BD6FEC" w:rsidRPr="00E55CB2" w:rsidRDefault="00BD6FEC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Пушкин всегда с нами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5C0A">
              <w:rPr>
                <w:rFonts w:ascii="Times New Roman" w:hAnsi="Times New Roman" w:cs="Times New Roman"/>
                <w:sz w:val="28"/>
                <w:szCs w:val="28"/>
              </w:rPr>
              <w:t>- выставка-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просмотр (посвященный Дню Пушкина России).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Новеллы о любви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литературный подиум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Шигырьле- көйле мизгел: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һәм җыр канатларында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(Татарстанның халык шагыйре Р.Миңнуллинг- 75 яшь)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Стихом и песней славим край родной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музыкально- поэтический вечер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BD6FEC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BD6FEC" w:rsidRPr="00E55CB2" w:rsidRDefault="00BD6FEC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Любимый город листает страницы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 Дню города;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годы летят...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музыкально- поэтическая композиция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Ерак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тарихыбызга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сызучы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 исторический вечер, посвященный 85-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 писателя </w:t>
            </w:r>
            <w:proofErr w:type="spellStart"/>
            <w:r w:rsidR="00BD6FEC" w:rsidRPr="00E55CB2">
              <w:rPr>
                <w:rFonts w:ascii="Times New Roman" w:hAnsi="Times New Roman" w:cs="Times New Roman"/>
                <w:sz w:val="28"/>
                <w:szCs w:val="28"/>
              </w:rPr>
              <w:t>Н.Фаттаха</w:t>
            </w:r>
            <w:proofErr w:type="spellEnd"/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Народы дружат книгами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литературно- исторический час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Ялкынлы Сүз остасы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әдәби сәгать (Язучы Г.Кутуйга- 120 яшь)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BD6FEC" w:rsidRPr="00E55CB2" w:rsidTr="00D20A68">
        <w:tc>
          <w:tcPr>
            <w:tcW w:w="817" w:type="dxa"/>
          </w:tcPr>
          <w:p w:rsidR="00BD6FEC" w:rsidRPr="00E55CB2" w:rsidRDefault="00BD6FEC" w:rsidP="003A591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1" w:type="dxa"/>
          </w:tcPr>
          <w:p w:rsidR="00BD6FEC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Мелодии души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D6FEC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поэтический звездопад</w:t>
            </w:r>
          </w:p>
        </w:tc>
        <w:tc>
          <w:tcPr>
            <w:tcW w:w="2233" w:type="dxa"/>
          </w:tcPr>
          <w:p w:rsidR="00BD6FEC" w:rsidRPr="00E55CB2" w:rsidRDefault="00BD6FEC" w:rsidP="00C235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</w:tbl>
    <w:p w:rsidR="00483997" w:rsidRPr="00E55CB2" w:rsidRDefault="00483997" w:rsidP="00D14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AB3" w:rsidRPr="00E55CB2" w:rsidRDefault="00C83AB3" w:rsidP="00D14E9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D4A04" w:rsidRPr="00E55CB2" w:rsidRDefault="004D4A04" w:rsidP="004D4A04">
      <w:pPr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  <w:lang w:val="tt-RU"/>
        </w:rPr>
        <w:t>Руководител</w:t>
      </w:r>
      <w:r w:rsidRPr="00E55CB2">
        <w:rPr>
          <w:rFonts w:ascii="Times New Roman" w:hAnsi="Times New Roman" w:cs="Times New Roman"/>
          <w:sz w:val="28"/>
          <w:szCs w:val="28"/>
        </w:rPr>
        <w:t>ь клуба: главный редактор </w:t>
      </w:r>
      <w:r w:rsidRPr="00E55CB2">
        <w:rPr>
          <w:rFonts w:ascii="Times New Roman" w:hAnsi="Times New Roman" w:cs="Times New Roman"/>
          <w:bCs/>
          <w:sz w:val="28"/>
          <w:szCs w:val="28"/>
        </w:rPr>
        <w:t>газеты</w:t>
      </w:r>
      <w:r w:rsidRPr="00E55CB2">
        <w:rPr>
          <w:rFonts w:ascii="Times New Roman" w:hAnsi="Times New Roman" w:cs="Times New Roman"/>
          <w:sz w:val="28"/>
          <w:szCs w:val="28"/>
        </w:rPr>
        <w:t> </w:t>
      </w:r>
      <w:r w:rsidR="008D2A2A">
        <w:rPr>
          <w:rFonts w:ascii="Times New Roman" w:hAnsi="Times New Roman" w:cs="Times New Roman"/>
          <w:sz w:val="28"/>
          <w:szCs w:val="28"/>
        </w:rPr>
        <w:t>»</w:t>
      </w:r>
      <w:r w:rsidRPr="00E55CB2">
        <w:rPr>
          <w:rFonts w:ascii="Times New Roman" w:hAnsi="Times New Roman" w:cs="Times New Roman"/>
          <w:sz w:val="28"/>
          <w:szCs w:val="28"/>
        </w:rPr>
        <w:t>ЗНАМЯ</w:t>
      </w:r>
      <w:r w:rsidR="008D2A2A">
        <w:rPr>
          <w:rFonts w:ascii="Times New Roman" w:hAnsi="Times New Roman" w:cs="Times New Roman"/>
          <w:sz w:val="28"/>
          <w:szCs w:val="28"/>
        </w:rPr>
        <w:t>»</w:t>
      </w:r>
      <w:r w:rsidRPr="00E55C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55CB2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E5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B2">
        <w:rPr>
          <w:rFonts w:ascii="Times New Roman" w:hAnsi="Times New Roman" w:cs="Times New Roman"/>
          <w:sz w:val="28"/>
          <w:szCs w:val="28"/>
        </w:rPr>
        <w:t>Гакиль</w:t>
      </w:r>
      <w:proofErr w:type="spellEnd"/>
      <w:r w:rsidRPr="00E5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B2">
        <w:rPr>
          <w:rFonts w:ascii="Times New Roman" w:hAnsi="Times New Roman" w:cs="Times New Roman"/>
          <w:sz w:val="28"/>
          <w:szCs w:val="28"/>
        </w:rPr>
        <w:t>Аряфетдинович</w:t>
      </w:r>
      <w:proofErr w:type="spellEnd"/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07146" w:rsidRPr="00E55CB2" w:rsidRDefault="00707146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4D1F" w:rsidRPr="00E55CB2" w:rsidRDefault="004A4D1F" w:rsidP="007071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6E93" w:rsidRPr="00E55CB2" w:rsidRDefault="00226E93" w:rsidP="00226E93">
      <w:pPr>
        <w:tabs>
          <w:tab w:val="center" w:pos="4677"/>
          <w:tab w:val="right" w:pos="9355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Утверждаю:</w:t>
      </w:r>
    </w:p>
    <w:p w:rsidR="00226E93" w:rsidRPr="00E55CB2" w:rsidRDefault="00226E93" w:rsidP="00226E93">
      <w:pPr>
        <w:tabs>
          <w:tab w:val="center" w:pos="4677"/>
          <w:tab w:val="right" w:pos="9355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 xml:space="preserve">Директор МБУ </w:t>
      </w:r>
      <w:r w:rsidR="008D2A2A">
        <w:rPr>
          <w:rFonts w:ascii="Times New Roman" w:eastAsia="Calibri" w:hAnsi="Times New Roman" w:cs="Times New Roman"/>
          <w:sz w:val="28"/>
          <w:szCs w:val="28"/>
        </w:rPr>
        <w:t>«</w:t>
      </w:r>
      <w:r w:rsidRPr="00E55CB2">
        <w:rPr>
          <w:rFonts w:ascii="Times New Roman" w:eastAsia="Calibri" w:hAnsi="Times New Roman" w:cs="Times New Roman"/>
          <w:sz w:val="28"/>
          <w:szCs w:val="28"/>
        </w:rPr>
        <w:t>МПЦБ</w:t>
      </w:r>
      <w:r w:rsidR="008D2A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26E93" w:rsidRPr="00E55CB2" w:rsidRDefault="00226E93" w:rsidP="00226E93">
      <w:pPr>
        <w:tabs>
          <w:tab w:val="center" w:pos="4677"/>
          <w:tab w:val="right" w:pos="9355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Буинского муниципального района</w:t>
      </w:r>
    </w:p>
    <w:p w:rsidR="00226E93" w:rsidRPr="00E55CB2" w:rsidRDefault="00226E93" w:rsidP="00226E93">
      <w:pPr>
        <w:tabs>
          <w:tab w:val="center" w:pos="4677"/>
          <w:tab w:val="right" w:pos="9355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226E93" w:rsidRPr="00E55CB2" w:rsidRDefault="00226E93" w:rsidP="00226E93">
      <w:pPr>
        <w:tabs>
          <w:tab w:val="center" w:pos="4677"/>
          <w:tab w:val="right" w:pos="9355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55CB2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E55CB2">
        <w:rPr>
          <w:rFonts w:ascii="Times New Roman" w:eastAsia="Calibri" w:hAnsi="Times New Roman" w:cs="Times New Roman"/>
          <w:sz w:val="28"/>
          <w:szCs w:val="28"/>
        </w:rPr>
        <w:t>И.З.Фаткуллина</w:t>
      </w:r>
      <w:proofErr w:type="spellEnd"/>
      <w:r w:rsidRPr="00E55CB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26E93" w:rsidRPr="00E55CB2" w:rsidRDefault="00226E93" w:rsidP="00226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93" w:rsidRPr="00E55CB2" w:rsidRDefault="00226E93" w:rsidP="00226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B2">
        <w:rPr>
          <w:rFonts w:ascii="Times New Roman" w:hAnsi="Times New Roman" w:cs="Times New Roman"/>
          <w:b/>
          <w:sz w:val="28"/>
          <w:szCs w:val="28"/>
        </w:rPr>
        <w:t>ПЛАН КЛУБА ПО ИНТЕРЕСАМ</w:t>
      </w:r>
    </w:p>
    <w:p w:rsidR="00226E93" w:rsidRPr="00E55CB2" w:rsidRDefault="008D2A2A" w:rsidP="00226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6E93" w:rsidRPr="00E55CB2">
        <w:rPr>
          <w:rFonts w:ascii="Times New Roman" w:hAnsi="Times New Roman" w:cs="Times New Roman"/>
          <w:b/>
          <w:sz w:val="28"/>
          <w:szCs w:val="28"/>
        </w:rPr>
        <w:t>ПОГОВОРИМ ПО ДУШАМ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6E93" w:rsidRPr="00E55CB2" w:rsidRDefault="00226E93" w:rsidP="00226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B2">
        <w:rPr>
          <w:rFonts w:ascii="Times New Roman" w:hAnsi="Times New Roman" w:cs="Times New Roman"/>
          <w:b/>
          <w:sz w:val="28"/>
          <w:szCs w:val="28"/>
        </w:rPr>
        <w:t>НА 20</w:t>
      </w:r>
      <w:r w:rsidRPr="00E55CB2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CC73AB" w:rsidRPr="00E55CB2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E55C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4C6F24" w:rsidRPr="00E55CB2" w:rsidTr="00715493">
        <w:tc>
          <w:tcPr>
            <w:tcW w:w="817" w:type="dxa"/>
          </w:tcPr>
          <w:p w:rsidR="004C6F24" w:rsidRPr="00715493" w:rsidRDefault="004C6F24" w:rsidP="007154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715493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662" w:type="dxa"/>
          </w:tcPr>
          <w:p w:rsidR="004C6F24" w:rsidRPr="00715493" w:rsidRDefault="004C6F24" w:rsidP="00705C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715493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Наименование мероприятия</w:t>
            </w:r>
          </w:p>
        </w:tc>
        <w:tc>
          <w:tcPr>
            <w:tcW w:w="2092" w:type="dxa"/>
          </w:tcPr>
          <w:p w:rsidR="004C6F24" w:rsidRPr="00715493" w:rsidRDefault="004C6F24" w:rsidP="007154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715493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Срок проведения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Язучы һәм Заман- әдәби- гамәли конференция (Татарстанның халык язучысы, Г.Тукай исемендәге Дәүләт бүлеге лауреаты Аяз Гыйләҗевның тууына- 95 ел)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Книжные выставки:</w:t>
            </w:r>
          </w:p>
          <w:p w:rsidR="004C6F24" w:rsidRPr="00E55CB2" w:rsidRDefault="004C6F24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Книги- юбиляры года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Г.Исхакыйның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Остабикә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китабын тәгъдир итү кичәсе (язучы, җәмәгать һәм сәясәт эшлеклесе Г.Исхакыйның тууына 145 ел)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tabs>
                <w:tab w:val="left" w:pos="53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Путешествие по языкам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урок- экскурсия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Тормыш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иҗат батыры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</w:t>
            </w:r>
            <w:proofErr w:type="gramStart"/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о-</w:t>
            </w:r>
            <w:proofErr w:type="gramEnd"/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муз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ыкальный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вечер (Татарстан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шагыйре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Ф.Яруллинга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- 85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4C6F24" w:rsidRPr="00E55CB2" w:rsidRDefault="004C6F24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Сокровищница народной мудрости</w:t>
            </w:r>
            <w:r w:rsidR="008D2A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«</w:t>
            </w:r>
            <w:r w:rsidR="004C6F2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Наш город в стихах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»</w:t>
            </w:r>
            <w:r w:rsidR="004C6F24"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 час краеведения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Тукайлы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халы</w:t>
            </w:r>
            <w:proofErr w:type="gram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мәңгегә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 музыкальная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композиция,посвященная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к 137-летию со дня рождения татарского поэта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Г.Тукая</w:t>
            </w:r>
            <w:proofErr w:type="spellEnd"/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Через да</w:t>
            </w:r>
            <w:proofErr w:type="gram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к сердцу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вечер добра, посвященный  к 75-летию мецената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И.Г.Ахметзянова</w:t>
            </w:r>
            <w:proofErr w:type="spellEnd"/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</w:tr>
      <w:tr w:rsidR="004C6F24" w:rsidRPr="00E55CB2" w:rsidTr="00715493">
        <w:trPr>
          <w:trHeight w:val="797"/>
        </w:trPr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Нам жить и 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</w:t>
            </w:r>
            <w:proofErr w:type="gram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композиция ко Дню Победы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4C6F24" w:rsidRPr="00E55CB2" w:rsidRDefault="004C6F24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И снова Май, Салют, Победа!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F24" w:rsidRPr="00E55CB2" w:rsidRDefault="004C6F24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Книга жила, книга сражалась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одной книги;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  <w:p w:rsidR="004C6F24" w:rsidRPr="00E55CB2" w:rsidRDefault="004C6F24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Пушкин всегда с нами</w:t>
            </w:r>
            <w:r w:rsidR="008D2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- выставк</w:t>
            </w:r>
            <w:proofErr w:type="gramStart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(посвященный Дню Пушкина России).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Новеллы о любви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- литературный подиум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Шигырьле- көйле мизгел: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Шигырь һәм җыр 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канатларында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(Татарстанның халык шагыйре Р.Миңнуллинг- 75 яшь)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Август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Стихом и песней славим край родной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музыкально- поэтический вечер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4C6F24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Книжная выставка:</w:t>
            </w:r>
          </w:p>
          <w:p w:rsidR="004C6F24" w:rsidRPr="00E55CB2" w:rsidRDefault="004C6F24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Любимый город листает страницы</w:t>
            </w:r>
            <w:r w:rsidR="008D2A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 Дню города;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годы летят...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музыкально- поэтическая композиция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Ерак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тарихыбызга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сызучы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 исторический вечер, посвященный 85-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 xml:space="preserve">  писателя </w:t>
            </w:r>
            <w:proofErr w:type="spellStart"/>
            <w:r w:rsidR="004C6F24" w:rsidRPr="00E55CB2">
              <w:rPr>
                <w:rFonts w:ascii="Times New Roman" w:hAnsi="Times New Roman" w:cs="Times New Roman"/>
                <w:sz w:val="28"/>
                <w:szCs w:val="28"/>
              </w:rPr>
              <w:t>Н.Фаттаха</w:t>
            </w:r>
            <w:proofErr w:type="spellEnd"/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Ялкынлы Сүз остасы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әдәби сәгать (Язучы Г.Кутуйга- 120 яшь)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</w:tr>
      <w:tr w:rsidR="004C6F24" w:rsidRPr="00E55CB2" w:rsidTr="00715493">
        <w:tc>
          <w:tcPr>
            <w:tcW w:w="817" w:type="dxa"/>
          </w:tcPr>
          <w:p w:rsidR="004C6F24" w:rsidRPr="00E55CB2" w:rsidRDefault="004C6F24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C6F24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Мелодии души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4C6F24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поэтический звездопад</w:t>
            </w:r>
          </w:p>
        </w:tc>
        <w:tc>
          <w:tcPr>
            <w:tcW w:w="2092" w:type="dxa"/>
          </w:tcPr>
          <w:p w:rsidR="004C6F24" w:rsidRPr="00E55CB2" w:rsidRDefault="004C6F24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  <w:tr w:rsidR="005425FA" w:rsidRPr="00E55CB2" w:rsidTr="00715493">
        <w:tc>
          <w:tcPr>
            <w:tcW w:w="817" w:type="dxa"/>
          </w:tcPr>
          <w:p w:rsidR="005425FA" w:rsidRPr="00E55CB2" w:rsidRDefault="005425FA" w:rsidP="00715493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5425FA" w:rsidRPr="00E55CB2" w:rsidRDefault="008D2A2A" w:rsidP="00705C0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5425FA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Добро на добро отзовется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5425FA" w:rsidRPr="00E55C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литературный час</w:t>
            </w:r>
          </w:p>
        </w:tc>
        <w:tc>
          <w:tcPr>
            <w:tcW w:w="2092" w:type="dxa"/>
          </w:tcPr>
          <w:p w:rsidR="005425FA" w:rsidRPr="00E55CB2" w:rsidRDefault="005425FA" w:rsidP="007154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55CB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</w:tr>
    </w:tbl>
    <w:p w:rsidR="00CC73AB" w:rsidRPr="00E55CB2" w:rsidRDefault="00CC73AB" w:rsidP="00CC73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51565" w:rsidRPr="00E55CB2" w:rsidRDefault="00C51565" w:rsidP="00226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72FDF" w:rsidRPr="00E55CB2" w:rsidRDefault="00672FDF" w:rsidP="00672FDF">
      <w:pPr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5CB2">
        <w:rPr>
          <w:rFonts w:ascii="Times New Roman" w:hAnsi="Times New Roman" w:cs="Times New Roman"/>
          <w:sz w:val="28"/>
          <w:szCs w:val="28"/>
        </w:rPr>
        <w:t xml:space="preserve">Руководители клуба </w:t>
      </w:r>
      <w:r w:rsidR="008D2A2A">
        <w:rPr>
          <w:rFonts w:ascii="Times New Roman" w:hAnsi="Times New Roman" w:cs="Times New Roman"/>
          <w:sz w:val="28"/>
          <w:szCs w:val="28"/>
        </w:rPr>
        <w:t>«</w:t>
      </w:r>
      <w:r w:rsidRPr="00E55CB2">
        <w:rPr>
          <w:rFonts w:ascii="Times New Roman" w:hAnsi="Times New Roman" w:cs="Times New Roman"/>
          <w:sz w:val="28"/>
          <w:szCs w:val="28"/>
        </w:rPr>
        <w:t>Поговорим по душам</w:t>
      </w:r>
      <w:r w:rsidR="008D2A2A">
        <w:rPr>
          <w:rFonts w:ascii="Times New Roman" w:hAnsi="Times New Roman" w:cs="Times New Roman"/>
          <w:sz w:val="28"/>
          <w:szCs w:val="28"/>
        </w:rPr>
        <w:t>»</w:t>
      </w:r>
      <w:r w:rsidRPr="00E55CB2">
        <w:rPr>
          <w:rFonts w:ascii="Times New Roman" w:hAnsi="Times New Roman" w:cs="Times New Roman"/>
          <w:sz w:val="28"/>
          <w:szCs w:val="28"/>
        </w:rPr>
        <w:t xml:space="preserve">, ведущий библиотекарь МБУ </w:t>
      </w:r>
      <w:r w:rsidR="008D2A2A">
        <w:rPr>
          <w:rFonts w:ascii="Times New Roman" w:hAnsi="Times New Roman" w:cs="Times New Roman"/>
          <w:sz w:val="28"/>
          <w:szCs w:val="28"/>
        </w:rPr>
        <w:t>«</w:t>
      </w:r>
      <w:r w:rsidRPr="00E55CB2">
        <w:rPr>
          <w:rFonts w:ascii="Times New Roman" w:hAnsi="Times New Roman" w:cs="Times New Roman"/>
          <w:sz w:val="28"/>
          <w:szCs w:val="28"/>
        </w:rPr>
        <w:t>МПЦБ</w:t>
      </w:r>
      <w:r w:rsidR="008D2A2A">
        <w:rPr>
          <w:rFonts w:ascii="Times New Roman" w:hAnsi="Times New Roman" w:cs="Times New Roman"/>
          <w:sz w:val="28"/>
          <w:szCs w:val="28"/>
        </w:rPr>
        <w:t>»</w:t>
      </w:r>
      <w:r w:rsidR="005161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61EE">
        <w:rPr>
          <w:rFonts w:ascii="Times New Roman" w:hAnsi="Times New Roman" w:cs="Times New Roman"/>
          <w:sz w:val="28"/>
          <w:szCs w:val="28"/>
        </w:rPr>
        <w:t>Чинахова</w:t>
      </w:r>
      <w:proofErr w:type="spellEnd"/>
      <w:r w:rsidR="005161EE">
        <w:rPr>
          <w:rFonts w:ascii="Times New Roman" w:hAnsi="Times New Roman" w:cs="Times New Roman"/>
          <w:sz w:val="28"/>
          <w:szCs w:val="28"/>
        </w:rPr>
        <w:t xml:space="preserve"> Л. Г., зав. методико-</w:t>
      </w:r>
      <w:r w:rsidRPr="00E55CB2">
        <w:rPr>
          <w:rFonts w:ascii="Times New Roman" w:hAnsi="Times New Roman" w:cs="Times New Roman"/>
          <w:sz w:val="28"/>
          <w:szCs w:val="28"/>
        </w:rPr>
        <w:t>библиографическим отдело</w:t>
      </w:r>
      <w:proofErr w:type="gramStart"/>
      <w:r w:rsidRPr="00E55CB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55CB2">
        <w:rPr>
          <w:rFonts w:ascii="Times New Roman" w:hAnsi="Times New Roman" w:cs="Times New Roman"/>
          <w:sz w:val="28"/>
          <w:szCs w:val="28"/>
        </w:rPr>
        <w:t xml:space="preserve"> МБУ </w:t>
      </w:r>
      <w:r w:rsidR="008D2A2A">
        <w:rPr>
          <w:rFonts w:ascii="Times New Roman" w:hAnsi="Times New Roman" w:cs="Times New Roman"/>
          <w:sz w:val="28"/>
          <w:szCs w:val="28"/>
        </w:rPr>
        <w:t>«</w:t>
      </w:r>
      <w:r w:rsidRPr="00E55CB2">
        <w:rPr>
          <w:rFonts w:ascii="Times New Roman" w:hAnsi="Times New Roman" w:cs="Times New Roman"/>
          <w:sz w:val="28"/>
          <w:szCs w:val="28"/>
        </w:rPr>
        <w:t>МПЦБ</w:t>
      </w:r>
      <w:r w:rsidR="008D2A2A">
        <w:rPr>
          <w:rFonts w:ascii="Times New Roman" w:hAnsi="Times New Roman" w:cs="Times New Roman"/>
          <w:sz w:val="28"/>
          <w:szCs w:val="28"/>
        </w:rPr>
        <w:t>»</w:t>
      </w:r>
      <w:r w:rsidRPr="00E55CB2">
        <w:rPr>
          <w:rFonts w:ascii="Times New Roman" w:hAnsi="Times New Roman" w:cs="Times New Roman"/>
          <w:sz w:val="28"/>
          <w:szCs w:val="28"/>
        </w:rPr>
        <w:t>- Закирова Р.А.</w:t>
      </w:r>
    </w:p>
    <w:sectPr w:rsidR="00672FDF" w:rsidRPr="00E55CB2" w:rsidSect="002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</w:abstractNum>
  <w:abstractNum w:abstractNumId="7">
    <w:nsid w:val="02733002"/>
    <w:multiLevelType w:val="hybridMultilevel"/>
    <w:tmpl w:val="F9306C5C"/>
    <w:lvl w:ilvl="0" w:tplc="C08E7A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547FC"/>
    <w:multiLevelType w:val="hybridMultilevel"/>
    <w:tmpl w:val="8300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461C3"/>
    <w:multiLevelType w:val="hybridMultilevel"/>
    <w:tmpl w:val="70C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4B7EB4"/>
    <w:multiLevelType w:val="hybridMultilevel"/>
    <w:tmpl w:val="C232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37B91"/>
    <w:multiLevelType w:val="hybridMultilevel"/>
    <w:tmpl w:val="F988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E3DF1"/>
    <w:multiLevelType w:val="hybridMultilevel"/>
    <w:tmpl w:val="C232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D3AA5"/>
    <w:multiLevelType w:val="hybridMultilevel"/>
    <w:tmpl w:val="1D38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1287B"/>
    <w:multiLevelType w:val="hybridMultilevel"/>
    <w:tmpl w:val="3F2C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14ACC"/>
    <w:multiLevelType w:val="hybridMultilevel"/>
    <w:tmpl w:val="054C7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E841FAC"/>
    <w:multiLevelType w:val="hybridMultilevel"/>
    <w:tmpl w:val="F0D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26C41"/>
    <w:multiLevelType w:val="hybridMultilevel"/>
    <w:tmpl w:val="1932E12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115116FD"/>
    <w:multiLevelType w:val="hybridMultilevel"/>
    <w:tmpl w:val="4044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E5DF8"/>
    <w:multiLevelType w:val="hybridMultilevel"/>
    <w:tmpl w:val="BAEA469A"/>
    <w:lvl w:ilvl="0" w:tplc="17F09C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F2D18"/>
    <w:multiLevelType w:val="hybridMultilevel"/>
    <w:tmpl w:val="FB5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07FC0"/>
    <w:multiLevelType w:val="hybridMultilevel"/>
    <w:tmpl w:val="7250E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26878"/>
    <w:multiLevelType w:val="hybridMultilevel"/>
    <w:tmpl w:val="BC0C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207659"/>
    <w:multiLevelType w:val="hybridMultilevel"/>
    <w:tmpl w:val="FB5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843CDF"/>
    <w:multiLevelType w:val="hybridMultilevel"/>
    <w:tmpl w:val="6BDC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91D39"/>
    <w:multiLevelType w:val="hybridMultilevel"/>
    <w:tmpl w:val="3F86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4611B"/>
    <w:multiLevelType w:val="hybridMultilevel"/>
    <w:tmpl w:val="F774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68069D"/>
    <w:multiLevelType w:val="hybridMultilevel"/>
    <w:tmpl w:val="7B4EDA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64155C0"/>
    <w:multiLevelType w:val="hybridMultilevel"/>
    <w:tmpl w:val="8F26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63182"/>
    <w:multiLevelType w:val="hybridMultilevel"/>
    <w:tmpl w:val="5D42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E73F4"/>
    <w:multiLevelType w:val="hybridMultilevel"/>
    <w:tmpl w:val="BE9C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71A78"/>
    <w:multiLevelType w:val="hybridMultilevel"/>
    <w:tmpl w:val="837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54F6F"/>
    <w:multiLevelType w:val="hybridMultilevel"/>
    <w:tmpl w:val="4BB26228"/>
    <w:lvl w:ilvl="0" w:tplc="C08E7ABA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F1C70D4"/>
    <w:multiLevelType w:val="hybridMultilevel"/>
    <w:tmpl w:val="2B0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8120FC"/>
    <w:multiLevelType w:val="hybridMultilevel"/>
    <w:tmpl w:val="2BC4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BA5B1A"/>
    <w:multiLevelType w:val="hybridMultilevel"/>
    <w:tmpl w:val="D1924A4E"/>
    <w:lvl w:ilvl="0" w:tplc="C08E7A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E406D"/>
    <w:multiLevelType w:val="hybridMultilevel"/>
    <w:tmpl w:val="B2F6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957714"/>
    <w:multiLevelType w:val="hybridMultilevel"/>
    <w:tmpl w:val="A1B40A58"/>
    <w:lvl w:ilvl="0" w:tplc="C08E7AB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93B4692"/>
    <w:multiLevelType w:val="hybridMultilevel"/>
    <w:tmpl w:val="15C0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076D8C"/>
    <w:multiLevelType w:val="hybridMultilevel"/>
    <w:tmpl w:val="BE9C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15D8"/>
    <w:multiLevelType w:val="hybridMultilevel"/>
    <w:tmpl w:val="BC0C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DB06B4"/>
    <w:multiLevelType w:val="hybridMultilevel"/>
    <w:tmpl w:val="C14E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AA0B75"/>
    <w:multiLevelType w:val="hybridMultilevel"/>
    <w:tmpl w:val="85407884"/>
    <w:lvl w:ilvl="0" w:tplc="C08E7A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4A37731"/>
    <w:multiLevelType w:val="hybridMultilevel"/>
    <w:tmpl w:val="7B4EDA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5F466BB"/>
    <w:multiLevelType w:val="hybridMultilevel"/>
    <w:tmpl w:val="5D42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A1519"/>
    <w:multiLevelType w:val="hybridMultilevel"/>
    <w:tmpl w:val="4CDC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2672D"/>
    <w:multiLevelType w:val="hybridMultilevel"/>
    <w:tmpl w:val="F904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297EAF"/>
    <w:multiLevelType w:val="hybridMultilevel"/>
    <w:tmpl w:val="91EC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2B5B68"/>
    <w:multiLevelType w:val="hybridMultilevel"/>
    <w:tmpl w:val="2B0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D30FD7"/>
    <w:multiLevelType w:val="hybridMultilevel"/>
    <w:tmpl w:val="DD162A30"/>
    <w:lvl w:ilvl="0" w:tplc="C08E7A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E01391"/>
    <w:multiLevelType w:val="hybridMultilevel"/>
    <w:tmpl w:val="0EB4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EA7E37"/>
    <w:multiLevelType w:val="hybridMultilevel"/>
    <w:tmpl w:val="981E37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06A45B8"/>
    <w:multiLevelType w:val="hybridMultilevel"/>
    <w:tmpl w:val="7A1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E62C4D"/>
    <w:multiLevelType w:val="hybridMultilevel"/>
    <w:tmpl w:val="8300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1228D8"/>
    <w:multiLevelType w:val="hybridMultilevel"/>
    <w:tmpl w:val="9F14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261F49"/>
    <w:multiLevelType w:val="hybridMultilevel"/>
    <w:tmpl w:val="054C7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4B02E0F"/>
    <w:multiLevelType w:val="hybridMultilevel"/>
    <w:tmpl w:val="AD145382"/>
    <w:lvl w:ilvl="0" w:tplc="C08E7A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536ED7"/>
    <w:multiLevelType w:val="hybridMultilevel"/>
    <w:tmpl w:val="E28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413102"/>
    <w:multiLevelType w:val="hybridMultilevel"/>
    <w:tmpl w:val="6BDC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7B3800"/>
    <w:multiLevelType w:val="hybridMultilevel"/>
    <w:tmpl w:val="F774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385064"/>
    <w:multiLevelType w:val="hybridMultilevel"/>
    <w:tmpl w:val="70C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5B0A5A"/>
    <w:multiLevelType w:val="hybridMultilevel"/>
    <w:tmpl w:val="04CEA6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8460C40"/>
    <w:multiLevelType w:val="hybridMultilevel"/>
    <w:tmpl w:val="338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794587"/>
    <w:multiLevelType w:val="hybridMultilevel"/>
    <w:tmpl w:val="837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A86BCC"/>
    <w:multiLevelType w:val="hybridMultilevel"/>
    <w:tmpl w:val="72FE0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4867E1"/>
    <w:multiLevelType w:val="hybridMultilevel"/>
    <w:tmpl w:val="0462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84340E"/>
    <w:multiLevelType w:val="hybridMultilevel"/>
    <w:tmpl w:val="9006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B176CE"/>
    <w:multiLevelType w:val="hybridMultilevel"/>
    <w:tmpl w:val="2A26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723A18"/>
    <w:multiLevelType w:val="hybridMultilevel"/>
    <w:tmpl w:val="CA280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623A1E"/>
    <w:multiLevelType w:val="hybridMultilevel"/>
    <w:tmpl w:val="984A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43721E"/>
    <w:multiLevelType w:val="hybridMultilevel"/>
    <w:tmpl w:val="72E4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522591"/>
    <w:multiLevelType w:val="hybridMultilevel"/>
    <w:tmpl w:val="47EA42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5132DBA"/>
    <w:multiLevelType w:val="hybridMultilevel"/>
    <w:tmpl w:val="EDA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2612EE"/>
    <w:multiLevelType w:val="hybridMultilevel"/>
    <w:tmpl w:val="C14E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6F74222"/>
    <w:multiLevelType w:val="hybridMultilevel"/>
    <w:tmpl w:val="44E442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90C18FE"/>
    <w:multiLevelType w:val="hybridMultilevel"/>
    <w:tmpl w:val="1932E12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>
    <w:nsid w:val="7AA029A7"/>
    <w:multiLevelType w:val="hybridMultilevel"/>
    <w:tmpl w:val="7D3E3DFC"/>
    <w:lvl w:ilvl="0" w:tplc="C08E7A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7B4B50F5"/>
    <w:multiLevelType w:val="hybridMultilevel"/>
    <w:tmpl w:val="E54A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0938E2"/>
    <w:multiLevelType w:val="hybridMultilevel"/>
    <w:tmpl w:val="42D6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9958D6"/>
    <w:multiLevelType w:val="hybridMultilevel"/>
    <w:tmpl w:val="0EB4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16"/>
  </w:num>
  <w:num w:numId="4">
    <w:abstractNumId w:val="34"/>
  </w:num>
  <w:num w:numId="5">
    <w:abstractNumId w:val="18"/>
  </w:num>
  <w:num w:numId="6">
    <w:abstractNumId w:val="50"/>
  </w:num>
  <w:num w:numId="7">
    <w:abstractNumId w:val="76"/>
  </w:num>
  <w:num w:numId="8">
    <w:abstractNumId w:val="42"/>
  </w:num>
  <w:num w:numId="9">
    <w:abstractNumId w:val="56"/>
  </w:num>
  <w:num w:numId="10">
    <w:abstractNumId w:val="7"/>
  </w:num>
  <w:num w:numId="11">
    <w:abstractNumId w:val="35"/>
  </w:num>
  <w:num w:numId="12">
    <w:abstractNumId w:val="32"/>
  </w:num>
  <w:num w:numId="13">
    <w:abstractNumId w:val="49"/>
  </w:num>
  <w:num w:numId="14">
    <w:abstractNumId w:val="37"/>
  </w:num>
  <w:num w:numId="15">
    <w:abstractNumId w:val="52"/>
  </w:num>
  <w:num w:numId="16">
    <w:abstractNumId w:val="30"/>
  </w:num>
  <w:num w:numId="17">
    <w:abstractNumId w:val="53"/>
  </w:num>
  <w:num w:numId="18">
    <w:abstractNumId w:val="8"/>
  </w:num>
  <w:num w:numId="19">
    <w:abstractNumId w:val="70"/>
  </w:num>
  <w:num w:numId="20">
    <w:abstractNumId w:val="38"/>
  </w:num>
  <w:num w:numId="21">
    <w:abstractNumId w:val="45"/>
  </w:num>
  <w:num w:numId="22">
    <w:abstractNumId w:val="65"/>
  </w:num>
  <w:num w:numId="23">
    <w:abstractNumId w:val="14"/>
  </w:num>
  <w:num w:numId="24">
    <w:abstractNumId w:val="67"/>
  </w:num>
  <w:num w:numId="25">
    <w:abstractNumId w:val="69"/>
  </w:num>
  <w:num w:numId="26">
    <w:abstractNumId w:val="72"/>
  </w:num>
  <w:num w:numId="27">
    <w:abstractNumId w:val="47"/>
  </w:num>
  <w:num w:numId="28">
    <w:abstractNumId w:val="36"/>
  </w:num>
  <w:num w:numId="29">
    <w:abstractNumId w:val="48"/>
  </w:num>
  <w:num w:numId="30">
    <w:abstractNumId w:val="13"/>
  </w:num>
  <w:num w:numId="31">
    <w:abstractNumId w:val="78"/>
  </w:num>
  <w:num w:numId="32">
    <w:abstractNumId w:val="77"/>
  </w:num>
  <w:num w:numId="33">
    <w:abstractNumId w:val="63"/>
  </w:num>
  <w:num w:numId="34">
    <w:abstractNumId w:val="22"/>
  </w:num>
  <w:num w:numId="35">
    <w:abstractNumId w:val="40"/>
  </w:num>
  <w:num w:numId="36">
    <w:abstractNumId w:val="33"/>
  </w:num>
  <w:num w:numId="37">
    <w:abstractNumId w:val="60"/>
  </w:num>
  <w:num w:numId="38">
    <w:abstractNumId w:val="39"/>
  </w:num>
  <w:num w:numId="39">
    <w:abstractNumId w:val="9"/>
  </w:num>
  <w:num w:numId="40">
    <w:abstractNumId w:val="66"/>
  </w:num>
  <w:num w:numId="41">
    <w:abstractNumId w:val="26"/>
  </w:num>
  <w:num w:numId="42">
    <w:abstractNumId w:val="59"/>
  </w:num>
  <w:num w:numId="43">
    <w:abstractNumId w:val="23"/>
  </w:num>
  <w:num w:numId="44">
    <w:abstractNumId w:val="20"/>
  </w:num>
  <w:num w:numId="45">
    <w:abstractNumId w:val="0"/>
  </w:num>
  <w:num w:numId="46">
    <w:abstractNumId w:val="6"/>
  </w:num>
  <w:num w:numId="47">
    <w:abstractNumId w:val="1"/>
  </w:num>
  <w:num w:numId="48">
    <w:abstractNumId w:val="46"/>
  </w:num>
  <w:num w:numId="49">
    <w:abstractNumId w:val="2"/>
  </w:num>
  <w:num w:numId="50">
    <w:abstractNumId w:val="3"/>
  </w:num>
  <w:num w:numId="51">
    <w:abstractNumId w:val="4"/>
  </w:num>
  <w:num w:numId="52">
    <w:abstractNumId w:val="29"/>
  </w:num>
  <w:num w:numId="53">
    <w:abstractNumId w:val="5"/>
  </w:num>
  <w:num w:numId="54">
    <w:abstractNumId w:val="11"/>
  </w:num>
  <w:num w:numId="55">
    <w:abstractNumId w:val="25"/>
  </w:num>
  <w:num w:numId="56">
    <w:abstractNumId w:val="28"/>
  </w:num>
  <w:num w:numId="57">
    <w:abstractNumId w:val="79"/>
  </w:num>
  <w:num w:numId="58">
    <w:abstractNumId w:val="62"/>
  </w:num>
  <w:num w:numId="59">
    <w:abstractNumId w:val="24"/>
  </w:num>
  <w:num w:numId="60">
    <w:abstractNumId w:val="58"/>
  </w:num>
  <w:num w:numId="61">
    <w:abstractNumId w:val="75"/>
  </w:num>
  <w:num w:numId="62">
    <w:abstractNumId w:val="17"/>
  </w:num>
  <w:num w:numId="63">
    <w:abstractNumId w:val="57"/>
  </w:num>
  <w:num w:numId="64">
    <w:abstractNumId w:val="15"/>
  </w:num>
  <w:num w:numId="65">
    <w:abstractNumId w:val="55"/>
  </w:num>
  <w:num w:numId="66">
    <w:abstractNumId w:val="71"/>
  </w:num>
  <w:num w:numId="67">
    <w:abstractNumId w:val="51"/>
  </w:num>
  <w:num w:numId="68">
    <w:abstractNumId w:val="74"/>
  </w:num>
  <w:num w:numId="69">
    <w:abstractNumId w:val="61"/>
  </w:num>
  <w:num w:numId="70">
    <w:abstractNumId w:val="43"/>
  </w:num>
  <w:num w:numId="71">
    <w:abstractNumId w:val="27"/>
  </w:num>
  <w:num w:numId="72">
    <w:abstractNumId w:val="54"/>
  </w:num>
  <w:num w:numId="73">
    <w:abstractNumId w:val="12"/>
  </w:num>
  <w:num w:numId="74">
    <w:abstractNumId w:val="10"/>
  </w:num>
  <w:num w:numId="75">
    <w:abstractNumId w:val="64"/>
  </w:num>
  <w:num w:numId="76">
    <w:abstractNumId w:val="19"/>
  </w:num>
  <w:num w:numId="77">
    <w:abstractNumId w:val="73"/>
  </w:num>
  <w:num w:numId="78">
    <w:abstractNumId w:val="68"/>
  </w:num>
  <w:num w:numId="79">
    <w:abstractNumId w:val="21"/>
  </w:num>
  <w:num w:numId="80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D"/>
    <w:rsid w:val="00004B32"/>
    <w:rsid w:val="000300F0"/>
    <w:rsid w:val="000352F6"/>
    <w:rsid w:val="00044952"/>
    <w:rsid w:val="00047B1B"/>
    <w:rsid w:val="00056E24"/>
    <w:rsid w:val="00057603"/>
    <w:rsid w:val="00060426"/>
    <w:rsid w:val="00065F76"/>
    <w:rsid w:val="000920BA"/>
    <w:rsid w:val="000970A8"/>
    <w:rsid w:val="000A2B90"/>
    <w:rsid w:val="000A37EA"/>
    <w:rsid w:val="000A5CFD"/>
    <w:rsid w:val="000B0744"/>
    <w:rsid w:val="000E2A2F"/>
    <w:rsid w:val="000F4215"/>
    <w:rsid w:val="001135D1"/>
    <w:rsid w:val="00114626"/>
    <w:rsid w:val="0011561B"/>
    <w:rsid w:val="001321C9"/>
    <w:rsid w:val="001456A8"/>
    <w:rsid w:val="00147947"/>
    <w:rsid w:val="001741D1"/>
    <w:rsid w:val="00190274"/>
    <w:rsid w:val="001A2B95"/>
    <w:rsid w:val="001A6E88"/>
    <w:rsid w:val="001D035A"/>
    <w:rsid w:val="001D0E2B"/>
    <w:rsid w:val="001D30D1"/>
    <w:rsid w:val="001E1029"/>
    <w:rsid w:val="001F5898"/>
    <w:rsid w:val="00213543"/>
    <w:rsid w:val="00226E93"/>
    <w:rsid w:val="00276E2C"/>
    <w:rsid w:val="002936EA"/>
    <w:rsid w:val="00294A08"/>
    <w:rsid w:val="002A05C1"/>
    <w:rsid w:val="002A0B17"/>
    <w:rsid w:val="002A1A42"/>
    <w:rsid w:val="002B25E7"/>
    <w:rsid w:val="002B2E38"/>
    <w:rsid w:val="00312453"/>
    <w:rsid w:val="00314578"/>
    <w:rsid w:val="00317083"/>
    <w:rsid w:val="00320236"/>
    <w:rsid w:val="00320507"/>
    <w:rsid w:val="00324756"/>
    <w:rsid w:val="0033101D"/>
    <w:rsid w:val="00337506"/>
    <w:rsid w:val="0033773E"/>
    <w:rsid w:val="00355368"/>
    <w:rsid w:val="003714CA"/>
    <w:rsid w:val="003865F1"/>
    <w:rsid w:val="003961AD"/>
    <w:rsid w:val="003A3F94"/>
    <w:rsid w:val="003A5916"/>
    <w:rsid w:val="003C6754"/>
    <w:rsid w:val="003C79E2"/>
    <w:rsid w:val="003F1DC9"/>
    <w:rsid w:val="004230DA"/>
    <w:rsid w:val="00424A4A"/>
    <w:rsid w:val="00441BC5"/>
    <w:rsid w:val="00447914"/>
    <w:rsid w:val="0045669B"/>
    <w:rsid w:val="00471318"/>
    <w:rsid w:val="00477607"/>
    <w:rsid w:val="00483997"/>
    <w:rsid w:val="004908DC"/>
    <w:rsid w:val="004A4D1F"/>
    <w:rsid w:val="004B28EC"/>
    <w:rsid w:val="004C6F24"/>
    <w:rsid w:val="004D02F8"/>
    <w:rsid w:val="004D4A04"/>
    <w:rsid w:val="004E0DC1"/>
    <w:rsid w:val="00507DDC"/>
    <w:rsid w:val="005161EE"/>
    <w:rsid w:val="00524D72"/>
    <w:rsid w:val="0053290E"/>
    <w:rsid w:val="00532EAA"/>
    <w:rsid w:val="00533027"/>
    <w:rsid w:val="005425FA"/>
    <w:rsid w:val="0056443D"/>
    <w:rsid w:val="00592F7B"/>
    <w:rsid w:val="005A343C"/>
    <w:rsid w:val="005B5B5D"/>
    <w:rsid w:val="005C3D6D"/>
    <w:rsid w:val="005D46E6"/>
    <w:rsid w:val="005E0DD2"/>
    <w:rsid w:val="005E16AD"/>
    <w:rsid w:val="005E35FD"/>
    <w:rsid w:val="0061134D"/>
    <w:rsid w:val="00615319"/>
    <w:rsid w:val="006230A9"/>
    <w:rsid w:val="00647E01"/>
    <w:rsid w:val="0066108B"/>
    <w:rsid w:val="00663F02"/>
    <w:rsid w:val="00665FD5"/>
    <w:rsid w:val="0067052C"/>
    <w:rsid w:val="0067069C"/>
    <w:rsid w:val="00672FDF"/>
    <w:rsid w:val="00683C0F"/>
    <w:rsid w:val="0068471A"/>
    <w:rsid w:val="006A23A0"/>
    <w:rsid w:val="006A5272"/>
    <w:rsid w:val="006B20E4"/>
    <w:rsid w:val="006C0799"/>
    <w:rsid w:val="006C264E"/>
    <w:rsid w:val="006E08C0"/>
    <w:rsid w:val="006E1423"/>
    <w:rsid w:val="006E1A75"/>
    <w:rsid w:val="006F5CAE"/>
    <w:rsid w:val="0070134A"/>
    <w:rsid w:val="0070282C"/>
    <w:rsid w:val="00705B63"/>
    <w:rsid w:val="00705C0A"/>
    <w:rsid w:val="00707146"/>
    <w:rsid w:val="00712F3E"/>
    <w:rsid w:val="00715493"/>
    <w:rsid w:val="00721BAD"/>
    <w:rsid w:val="00741D3D"/>
    <w:rsid w:val="00753579"/>
    <w:rsid w:val="007537FC"/>
    <w:rsid w:val="00754759"/>
    <w:rsid w:val="00762D50"/>
    <w:rsid w:val="00764A6C"/>
    <w:rsid w:val="00773795"/>
    <w:rsid w:val="007773FB"/>
    <w:rsid w:val="007A04DB"/>
    <w:rsid w:val="007A3FED"/>
    <w:rsid w:val="007B673F"/>
    <w:rsid w:val="007C141C"/>
    <w:rsid w:val="007C1D1D"/>
    <w:rsid w:val="007C4F92"/>
    <w:rsid w:val="007C72A9"/>
    <w:rsid w:val="007E5412"/>
    <w:rsid w:val="007F4BF9"/>
    <w:rsid w:val="007F4DE3"/>
    <w:rsid w:val="007F6D2C"/>
    <w:rsid w:val="00801B8B"/>
    <w:rsid w:val="00803D60"/>
    <w:rsid w:val="00812653"/>
    <w:rsid w:val="0081478F"/>
    <w:rsid w:val="008214C5"/>
    <w:rsid w:val="00824E7C"/>
    <w:rsid w:val="00841CDA"/>
    <w:rsid w:val="00841D47"/>
    <w:rsid w:val="00844B29"/>
    <w:rsid w:val="0084709C"/>
    <w:rsid w:val="0085536E"/>
    <w:rsid w:val="00856722"/>
    <w:rsid w:val="00866A59"/>
    <w:rsid w:val="00885018"/>
    <w:rsid w:val="00891B3E"/>
    <w:rsid w:val="008953B1"/>
    <w:rsid w:val="0089554C"/>
    <w:rsid w:val="008A4139"/>
    <w:rsid w:val="008B11C3"/>
    <w:rsid w:val="008B3660"/>
    <w:rsid w:val="008B553E"/>
    <w:rsid w:val="008D2A2A"/>
    <w:rsid w:val="008D5FA7"/>
    <w:rsid w:val="008D6A8A"/>
    <w:rsid w:val="0090080A"/>
    <w:rsid w:val="00907A8F"/>
    <w:rsid w:val="009201EB"/>
    <w:rsid w:val="009334F9"/>
    <w:rsid w:val="00934CE0"/>
    <w:rsid w:val="00941E93"/>
    <w:rsid w:val="009428B9"/>
    <w:rsid w:val="00945CBF"/>
    <w:rsid w:val="00955B30"/>
    <w:rsid w:val="0097489D"/>
    <w:rsid w:val="009807AC"/>
    <w:rsid w:val="009B0741"/>
    <w:rsid w:val="009C0564"/>
    <w:rsid w:val="009D1B3A"/>
    <w:rsid w:val="00A166A8"/>
    <w:rsid w:val="00A1749B"/>
    <w:rsid w:val="00A32239"/>
    <w:rsid w:val="00A32806"/>
    <w:rsid w:val="00A432B2"/>
    <w:rsid w:val="00A63890"/>
    <w:rsid w:val="00A757EF"/>
    <w:rsid w:val="00A831B8"/>
    <w:rsid w:val="00A93BF6"/>
    <w:rsid w:val="00AA0569"/>
    <w:rsid w:val="00AA7FBB"/>
    <w:rsid w:val="00AD0BA5"/>
    <w:rsid w:val="00AD2340"/>
    <w:rsid w:val="00AE2C87"/>
    <w:rsid w:val="00AF4AE2"/>
    <w:rsid w:val="00B02724"/>
    <w:rsid w:val="00B03EB4"/>
    <w:rsid w:val="00B22E55"/>
    <w:rsid w:val="00B45D81"/>
    <w:rsid w:val="00B52171"/>
    <w:rsid w:val="00B56029"/>
    <w:rsid w:val="00B85E91"/>
    <w:rsid w:val="00B90A74"/>
    <w:rsid w:val="00B91FE5"/>
    <w:rsid w:val="00B94B6F"/>
    <w:rsid w:val="00BA6F6D"/>
    <w:rsid w:val="00BC0CF6"/>
    <w:rsid w:val="00BD6FEC"/>
    <w:rsid w:val="00BD728A"/>
    <w:rsid w:val="00BE0ED8"/>
    <w:rsid w:val="00BE568A"/>
    <w:rsid w:val="00BE7633"/>
    <w:rsid w:val="00BF3387"/>
    <w:rsid w:val="00C0037E"/>
    <w:rsid w:val="00C03612"/>
    <w:rsid w:val="00C14922"/>
    <w:rsid w:val="00C20FDE"/>
    <w:rsid w:val="00C235B5"/>
    <w:rsid w:val="00C24F39"/>
    <w:rsid w:val="00C35B8A"/>
    <w:rsid w:val="00C37423"/>
    <w:rsid w:val="00C428F0"/>
    <w:rsid w:val="00C439FC"/>
    <w:rsid w:val="00C51565"/>
    <w:rsid w:val="00C55E5D"/>
    <w:rsid w:val="00C61855"/>
    <w:rsid w:val="00C7531F"/>
    <w:rsid w:val="00C83AB3"/>
    <w:rsid w:val="00CC73AB"/>
    <w:rsid w:val="00CE7A57"/>
    <w:rsid w:val="00CF33F0"/>
    <w:rsid w:val="00D027A9"/>
    <w:rsid w:val="00D14E98"/>
    <w:rsid w:val="00D1572C"/>
    <w:rsid w:val="00D17773"/>
    <w:rsid w:val="00D20A68"/>
    <w:rsid w:val="00D262BF"/>
    <w:rsid w:val="00D27703"/>
    <w:rsid w:val="00D41F7C"/>
    <w:rsid w:val="00D76AB5"/>
    <w:rsid w:val="00D817C6"/>
    <w:rsid w:val="00D90920"/>
    <w:rsid w:val="00D93D87"/>
    <w:rsid w:val="00D9637D"/>
    <w:rsid w:val="00D96EF7"/>
    <w:rsid w:val="00DB2531"/>
    <w:rsid w:val="00DB5FA0"/>
    <w:rsid w:val="00DD3EA0"/>
    <w:rsid w:val="00DD6F9A"/>
    <w:rsid w:val="00DF53DD"/>
    <w:rsid w:val="00E0525E"/>
    <w:rsid w:val="00E143CF"/>
    <w:rsid w:val="00E17AFF"/>
    <w:rsid w:val="00E26B5B"/>
    <w:rsid w:val="00E3799D"/>
    <w:rsid w:val="00E50146"/>
    <w:rsid w:val="00E55CB2"/>
    <w:rsid w:val="00E70D65"/>
    <w:rsid w:val="00E714BF"/>
    <w:rsid w:val="00E952C0"/>
    <w:rsid w:val="00E95FF9"/>
    <w:rsid w:val="00EB0BC0"/>
    <w:rsid w:val="00EB16BD"/>
    <w:rsid w:val="00EC511A"/>
    <w:rsid w:val="00ED0532"/>
    <w:rsid w:val="00EE1DAC"/>
    <w:rsid w:val="00EE4D99"/>
    <w:rsid w:val="00F03445"/>
    <w:rsid w:val="00F16385"/>
    <w:rsid w:val="00F214C2"/>
    <w:rsid w:val="00F47A48"/>
    <w:rsid w:val="00F54DEE"/>
    <w:rsid w:val="00F66096"/>
    <w:rsid w:val="00F706E5"/>
    <w:rsid w:val="00F7666D"/>
    <w:rsid w:val="00F903BB"/>
    <w:rsid w:val="00FB4C6F"/>
    <w:rsid w:val="00FB5027"/>
    <w:rsid w:val="00FD5CE2"/>
    <w:rsid w:val="00FD733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1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13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268</cp:revision>
  <cp:lastPrinted>2019-03-07T04:55:00Z</cp:lastPrinted>
  <dcterms:created xsi:type="dcterms:W3CDTF">2019-01-30T11:15:00Z</dcterms:created>
  <dcterms:modified xsi:type="dcterms:W3CDTF">2022-12-26T06:19:00Z</dcterms:modified>
</cp:coreProperties>
</file>